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291C" w14:textId="77777777" w:rsidR="00150CD5" w:rsidRDefault="00150CD5" w:rsidP="00150CD5">
      <w:pPr>
        <w:pStyle w:val="Titolo"/>
        <w:jc w:val="both"/>
      </w:pPr>
    </w:p>
    <w:p w14:paraId="1C12AD40" w14:textId="0BA27785" w:rsidR="00150CD5" w:rsidRDefault="00150CD5" w:rsidP="00150CD5">
      <w:pPr>
        <w:pStyle w:val="Corpodeltesto"/>
        <w:spacing w:before="8"/>
        <w:jc w:val="center"/>
        <w:rPr>
          <w:b/>
          <w:sz w:val="27"/>
          <w:u w:val="single"/>
        </w:rPr>
      </w:pPr>
      <w:r w:rsidRPr="00150CD5">
        <w:rPr>
          <w:b/>
          <w:sz w:val="27"/>
          <w:u w:val="single"/>
        </w:rPr>
        <w:t>DICHIARAZIONE SOSTITUTIVA ATTO DI NOTORIETA’</w:t>
      </w:r>
    </w:p>
    <w:p w14:paraId="2E94E40B" w14:textId="77777777" w:rsidR="00150CD5" w:rsidRDefault="00150CD5" w:rsidP="00150CD5">
      <w:pPr>
        <w:pStyle w:val="Titolo"/>
        <w:jc w:val="center"/>
      </w:pPr>
      <w:r>
        <w:t>(art.</w:t>
      </w:r>
      <w:r>
        <w:rPr>
          <w:spacing w:val="-2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445/2000)</w:t>
      </w:r>
    </w:p>
    <w:p w14:paraId="72CFF272" w14:textId="77777777" w:rsidR="00150CD5" w:rsidRPr="00150CD5" w:rsidRDefault="00150CD5" w:rsidP="00150CD5">
      <w:pPr>
        <w:pStyle w:val="Corpodeltesto"/>
        <w:spacing w:before="8"/>
        <w:jc w:val="center"/>
        <w:rPr>
          <w:b/>
          <w:sz w:val="27"/>
          <w:u w:val="single"/>
        </w:rPr>
      </w:pPr>
    </w:p>
    <w:p w14:paraId="138D3856" w14:textId="367BAFE4" w:rsidR="00150CD5" w:rsidRDefault="00150CD5" w:rsidP="00150CD5">
      <w:pPr>
        <w:pStyle w:val="Corpodeltesto"/>
        <w:tabs>
          <w:tab w:val="left" w:pos="9700"/>
        </w:tabs>
        <w:spacing w:before="1" w:line="229" w:lineRule="exact"/>
        <w:ind w:left="232"/>
        <w:rPr>
          <w:sz w:val="20"/>
        </w:rPr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t xml:space="preserve"> ________________________________________________________</w:t>
      </w:r>
    </w:p>
    <w:p w14:paraId="2BB6E4AE" w14:textId="77777777" w:rsidR="00150CD5" w:rsidRDefault="00150CD5" w:rsidP="00150CD5">
      <w:pPr>
        <w:spacing w:line="229" w:lineRule="exact"/>
        <w:ind w:left="232"/>
        <w:jc w:val="center"/>
        <w:rPr>
          <w:i/>
          <w:sz w:val="20"/>
        </w:rPr>
      </w:pPr>
      <w:r>
        <w:rPr>
          <w:i/>
          <w:sz w:val="20"/>
        </w:rPr>
        <w:t>(cognome)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(nome)</w:t>
      </w:r>
    </w:p>
    <w:p w14:paraId="226FABD9" w14:textId="40D64A75" w:rsidR="00150CD5" w:rsidRDefault="00150CD5" w:rsidP="00150CD5">
      <w:pPr>
        <w:pStyle w:val="Corpodeltesto"/>
        <w:tabs>
          <w:tab w:val="left" w:pos="7356"/>
          <w:tab w:val="left" w:pos="7828"/>
          <w:tab w:val="left" w:pos="9650"/>
        </w:tabs>
        <w:ind w:left="232"/>
        <w:rPr>
          <w:sz w:val="20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il</w:t>
      </w:r>
    </w:p>
    <w:p w14:paraId="312065FF" w14:textId="77777777" w:rsidR="00150CD5" w:rsidRDefault="00150CD5" w:rsidP="00150CD5">
      <w:pPr>
        <w:ind w:left="232"/>
        <w:jc w:val="center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(prov.)</w:t>
      </w:r>
    </w:p>
    <w:p w14:paraId="42F5AA06" w14:textId="77F34D8E" w:rsidR="00150CD5" w:rsidRDefault="00150CD5" w:rsidP="00150CD5">
      <w:pPr>
        <w:pStyle w:val="Corpodeltesto"/>
        <w:tabs>
          <w:tab w:val="left" w:pos="4591"/>
          <w:tab w:val="left" w:pos="4963"/>
          <w:tab w:val="left" w:pos="8980"/>
          <w:tab w:val="left" w:pos="9724"/>
        </w:tabs>
        <w:spacing w:before="1"/>
        <w:ind w:left="232"/>
        <w:rPr>
          <w:sz w:val="20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14:paraId="65887F78" w14:textId="77777777" w:rsidR="00150CD5" w:rsidRDefault="00150CD5" w:rsidP="00150CD5">
      <w:pPr>
        <w:ind w:left="232"/>
        <w:jc w:val="center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(prov.)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(indirizzo)</w:t>
      </w:r>
    </w:p>
    <w:p w14:paraId="408F0FE3" w14:textId="77777777" w:rsidR="00150CD5" w:rsidRDefault="00150CD5" w:rsidP="00150CD5">
      <w:pPr>
        <w:pStyle w:val="Corpodeltesto"/>
        <w:spacing w:before="10"/>
        <w:rPr>
          <w:i/>
          <w:sz w:val="19"/>
        </w:rPr>
      </w:pPr>
    </w:p>
    <w:p w14:paraId="4B614384" w14:textId="77777777" w:rsidR="00150CD5" w:rsidRDefault="00150CD5" w:rsidP="00150CD5">
      <w:pPr>
        <w:pStyle w:val="Corpodeltesto"/>
        <w:ind w:left="232" w:right="226" w:hanging="1"/>
        <w:jc w:val="both"/>
        <w:rPr>
          <w:sz w:val="20"/>
        </w:rPr>
      </w:pPr>
      <w:r>
        <w:t>consapevole delle sanzioni penali previste dall’art. 76 del D.P.R. 28 dicembre 2000, n. 445, nel caso di dichiarazioni</w:t>
      </w:r>
      <w:r>
        <w:rPr>
          <w:spacing w:val="1"/>
        </w:rPr>
        <w:t xml:space="preserve"> </w:t>
      </w:r>
      <w:r>
        <w:t>false e mendaci, in qualità di genitore esercente la responsabilità genitoriale, di tutore ovvero di soggetto affidatario, ai</w:t>
      </w:r>
      <w:r>
        <w:rPr>
          <w:spacing w:val="1"/>
        </w:rPr>
        <w:t xml:space="preserve"> </w:t>
      </w:r>
      <w:r>
        <w:t>sensi e per gli effetti del decreto-legge 7 giugno 2017, n. 73, convertito con modificazioni dalla legge 31 luglio 2017, n.</w:t>
      </w:r>
      <w:r>
        <w:rPr>
          <w:spacing w:val="1"/>
        </w:rPr>
        <w:t xml:space="preserve"> </w:t>
      </w:r>
      <w:r>
        <w:t>119, sotto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 responsabilità,</w:t>
      </w:r>
    </w:p>
    <w:p w14:paraId="1512EF9A" w14:textId="1102476B" w:rsidR="00150CD5" w:rsidRDefault="00150CD5" w:rsidP="00150CD5">
      <w:pPr>
        <w:pStyle w:val="Corpodeltesto"/>
        <w:tabs>
          <w:tab w:val="left" w:pos="9607"/>
        </w:tabs>
        <w:spacing w:line="227" w:lineRule="exact"/>
        <w:ind w:left="232"/>
      </w:pPr>
      <w:r>
        <w:t xml:space="preserve">                                                                               DICHIARA</w:t>
      </w:r>
    </w:p>
    <w:p w14:paraId="4AD9DD3C" w14:textId="1D7B0F9E" w:rsidR="00150CD5" w:rsidRDefault="00150CD5" w:rsidP="00150CD5">
      <w:pPr>
        <w:pStyle w:val="Corpodeltesto"/>
        <w:tabs>
          <w:tab w:val="left" w:pos="9607"/>
        </w:tabs>
        <w:spacing w:line="227" w:lineRule="exact"/>
        <w:ind w:left="232"/>
      </w:pPr>
      <w:r>
        <w:t xml:space="preserve">che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3091CE4" w14:textId="77777777" w:rsidR="00150CD5" w:rsidRDefault="00150CD5" w:rsidP="00150CD5">
      <w:pPr>
        <w:ind w:left="232"/>
        <w:jc w:val="center"/>
        <w:rPr>
          <w:i/>
          <w:sz w:val="20"/>
        </w:rPr>
      </w:pPr>
      <w:r>
        <w:rPr>
          <w:i/>
          <w:sz w:val="20"/>
        </w:rPr>
        <w:t>(cognome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dell’alunno/a)</w:t>
      </w:r>
    </w:p>
    <w:p w14:paraId="2FA6255B" w14:textId="77777777" w:rsidR="00150CD5" w:rsidRDefault="00150CD5" w:rsidP="00150CD5">
      <w:pPr>
        <w:pStyle w:val="Corpodeltesto"/>
        <w:tabs>
          <w:tab w:val="left" w:pos="7756"/>
          <w:tab w:val="left" w:pos="8229"/>
          <w:tab w:val="left" w:pos="9650"/>
        </w:tabs>
        <w:spacing w:before="1"/>
        <w:ind w:left="232"/>
        <w:rPr>
          <w:sz w:val="20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3F3D553" w14:textId="77777777" w:rsidR="00150CD5" w:rsidRDefault="00150CD5" w:rsidP="00150CD5">
      <w:pPr>
        <w:ind w:left="232"/>
        <w:jc w:val="center"/>
        <w:rPr>
          <w:i/>
          <w:sz w:val="20"/>
        </w:rPr>
      </w:pPr>
      <w:r>
        <w:rPr>
          <w:i/>
          <w:sz w:val="20"/>
        </w:rPr>
        <w:t>(luogo)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(prov.)</w:t>
      </w:r>
    </w:p>
    <w:p w14:paraId="0C4B8CA6" w14:textId="77777777" w:rsidR="00150CD5" w:rsidRDefault="00150CD5" w:rsidP="00150CD5">
      <w:pPr>
        <w:pStyle w:val="Corpodeltesto"/>
        <w:spacing w:before="1"/>
        <w:rPr>
          <w:i/>
          <w:sz w:val="20"/>
        </w:rPr>
      </w:pPr>
    </w:p>
    <w:p w14:paraId="495F7852" w14:textId="77777777" w:rsidR="00150CD5" w:rsidRDefault="00150CD5" w:rsidP="00150CD5">
      <w:pPr>
        <w:pStyle w:val="Paragrafoelenco"/>
        <w:widowControl w:val="0"/>
        <w:numPr>
          <w:ilvl w:val="0"/>
          <w:numId w:val="11"/>
        </w:numPr>
        <w:tabs>
          <w:tab w:val="left" w:pos="404"/>
        </w:tabs>
        <w:autoSpaceDE w:val="0"/>
        <w:autoSpaceDN w:val="0"/>
        <w:spacing w:after="0" w:line="240" w:lineRule="auto"/>
        <w:ind w:hanging="172"/>
        <w:contextualSpacing w:val="0"/>
        <w:rPr>
          <w:sz w:val="20"/>
        </w:rPr>
      </w:pP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effettuato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2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4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</w:p>
    <w:p w14:paraId="6E97CE95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87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anti-poliomielitica;</w:t>
      </w:r>
    </w:p>
    <w:p w14:paraId="50DD2071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9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anti-difterica;</w:t>
      </w:r>
    </w:p>
    <w:p w14:paraId="4E3261B2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80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anti-tetanica;</w:t>
      </w:r>
    </w:p>
    <w:p w14:paraId="7DDAD0E9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9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anti-epatite</w:t>
      </w:r>
      <w:r>
        <w:rPr>
          <w:spacing w:val="-4"/>
          <w:sz w:val="20"/>
        </w:rPr>
        <w:t xml:space="preserve"> </w:t>
      </w:r>
      <w:r>
        <w:rPr>
          <w:sz w:val="20"/>
        </w:rPr>
        <w:t>B;</w:t>
      </w:r>
    </w:p>
    <w:p w14:paraId="4E8D8663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8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anti-pertosse;</w:t>
      </w:r>
    </w:p>
    <w:p w14:paraId="266954AA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9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</w:t>
      </w:r>
      <w:r>
        <w:rPr>
          <w:i/>
          <w:sz w:val="20"/>
        </w:rPr>
        <w:t>Haemophilus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influenzae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b;</w:t>
      </w:r>
    </w:p>
    <w:p w14:paraId="31E1C949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80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anti-morbillo;</w:t>
      </w:r>
    </w:p>
    <w:p w14:paraId="3DF3D2F5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7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anti-rosolia;</w:t>
      </w:r>
    </w:p>
    <w:p w14:paraId="4DF0C7E3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80" w:after="0" w:line="240" w:lineRule="auto"/>
        <w:ind w:hanging="241"/>
        <w:contextualSpacing w:val="0"/>
        <w:rPr>
          <w:sz w:val="20"/>
        </w:rPr>
      </w:pPr>
      <w:r>
        <w:rPr>
          <w:sz w:val="20"/>
        </w:rPr>
        <w:t>anti-parotite;</w:t>
      </w:r>
    </w:p>
    <w:p w14:paraId="293122DD" w14:textId="77777777" w:rsidR="00150CD5" w:rsidRDefault="00150CD5" w:rsidP="00150CD5">
      <w:pPr>
        <w:pStyle w:val="Paragrafoelenco"/>
        <w:widowControl w:val="0"/>
        <w:numPr>
          <w:ilvl w:val="1"/>
          <w:numId w:val="11"/>
        </w:numPr>
        <w:tabs>
          <w:tab w:val="left" w:pos="1325"/>
        </w:tabs>
        <w:autoSpaceDE w:val="0"/>
        <w:autoSpaceDN w:val="0"/>
        <w:spacing w:before="79" w:after="0" w:line="240" w:lineRule="auto"/>
        <w:ind w:hanging="241"/>
        <w:contextualSpacing w:val="0"/>
        <w:rPr>
          <w:i/>
          <w:sz w:val="20"/>
        </w:rPr>
      </w:pPr>
      <w:r>
        <w:rPr>
          <w:sz w:val="20"/>
        </w:rPr>
        <w:t>anti-varicella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(solo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2017);</w:t>
      </w:r>
    </w:p>
    <w:p w14:paraId="5D133221" w14:textId="77777777" w:rsidR="00150CD5" w:rsidRDefault="00150CD5" w:rsidP="00150CD5">
      <w:pPr>
        <w:pStyle w:val="Paragrafoelenco"/>
        <w:widowControl w:val="0"/>
        <w:numPr>
          <w:ilvl w:val="0"/>
          <w:numId w:val="11"/>
        </w:numPr>
        <w:tabs>
          <w:tab w:val="left" w:pos="404"/>
        </w:tabs>
        <w:autoSpaceDE w:val="0"/>
        <w:autoSpaceDN w:val="0"/>
        <w:spacing w:before="70" w:after="0" w:line="240" w:lineRule="auto"/>
        <w:ind w:hanging="172"/>
        <w:contextualSpacing w:val="0"/>
        <w:rPr>
          <w:sz w:val="20"/>
        </w:rPr>
      </w:pPr>
      <w:r>
        <w:rPr>
          <w:sz w:val="20"/>
        </w:rPr>
        <w:lastRenderedPageBreak/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esonerato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vaccinali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avvenuta</w:t>
      </w:r>
      <w:r>
        <w:rPr>
          <w:spacing w:val="-4"/>
          <w:sz w:val="20"/>
        </w:rPr>
        <w:t xml:space="preserve"> </w:t>
      </w:r>
      <w:r>
        <w:rPr>
          <w:sz w:val="20"/>
        </w:rPr>
        <w:t>immunizzazione</w:t>
      </w:r>
      <w:r>
        <w:rPr>
          <w:spacing w:val="-4"/>
          <w:sz w:val="20"/>
        </w:rPr>
        <w:t xml:space="preserve"> </w:t>
      </w:r>
      <w:r>
        <w:rPr>
          <w:sz w:val="20"/>
        </w:rPr>
        <w:t>(come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allegata);</w:t>
      </w:r>
    </w:p>
    <w:p w14:paraId="4476FE85" w14:textId="77777777" w:rsidR="00150CD5" w:rsidRDefault="00150CD5" w:rsidP="00150CD5">
      <w:pPr>
        <w:pStyle w:val="Paragrafoelenco"/>
        <w:widowControl w:val="0"/>
        <w:numPr>
          <w:ilvl w:val="0"/>
          <w:numId w:val="11"/>
        </w:numPr>
        <w:tabs>
          <w:tab w:val="left" w:pos="404"/>
        </w:tabs>
        <w:autoSpaceDE w:val="0"/>
        <w:autoSpaceDN w:val="0"/>
        <w:spacing w:before="78" w:after="0" w:line="240" w:lineRule="auto"/>
        <w:ind w:hanging="172"/>
        <w:contextualSpacing w:val="0"/>
        <w:rPr>
          <w:sz w:val="20"/>
        </w:rPr>
      </w:pP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omesso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differito una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4"/>
          <w:sz w:val="20"/>
        </w:rPr>
        <w:t xml:space="preserve"> </w:t>
      </w:r>
      <w:r>
        <w:rPr>
          <w:sz w:val="20"/>
        </w:rPr>
        <w:t>(come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attestazione</w:t>
      </w:r>
      <w:r>
        <w:rPr>
          <w:spacing w:val="-4"/>
          <w:sz w:val="20"/>
        </w:rPr>
        <w:t xml:space="preserve"> </w:t>
      </w:r>
      <w:r>
        <w:rPr>
          <w:sz w:val="20"/>
        </w:rPr>
        <w:t>allegata);</w:t>
      </w:r>
    </w:p>
    <w:p w14:paraId="240F08B0" w14:textId="77777777" w:rsidR="00150CD5" w:rsidRDefault="00150CD5" w:rsidP="00150CD5">
      <w:pPr>
        <w:pStyle w:val="Paragrafoelenco"/>
        <w:widowControl w:val="0"/>
        <w:numPr>
          <w:ilvl w:val="0"/>
          <w:numId w:val="11"/>
        </w:numPr>
        <w:tabs>
          <w:tab w:val="left" w:pos="404"/>
        </w:tabs>
        <w:autoSpaceDE w:val="0"/>
        <w:autoSpaceDN w:val="0"/>
        <w:spacing w:before="79" w:after="0" w:line="240" w:lineRule="auto"/>
        <w:ind w:hanging="172"/>
        <w:contextualSpacing w:val="0"/>
        <w:rPr>
          <w:sz w:val="20"/>
        </w:rPr>
      </w:pP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richiesto</w:t>
      </w:r>
      <w:r>
        <w:rPr>
          <w:spacing w:val="-4"/>
          <w:sz w:val="20"/>
        </w:rPr>
        <w:t xml:space="preserve"> </w:t>
      </w:r>
      <w:r>
        <w:rPr>
          <w:sz w:val="20"/>
        </w:rPr>
        <w:t>all’azienda</w:t>
      </w:r>
      <w:r>
        <w:rPr>
          <w:spacing w:val="-5"/>
          <w:sz w:val="20"/>
        </w:rPr>
        <w:t xml:space="preserve"> </w:t>
      </w:r>
      <w:r>
        <w:rPr>
          <w:sz w:val="20"/>
        </w:rPr>
        <w:t>sanitaria</w:t>
      </w:r>
      <w:r>
        <w:rPr>
          <w:spacing w:val="-5"/>
          <w:sz w:val="20"/>
        </w:rPr>
        <w:t xml:space="preserve"> </w:t>
      </w:r>
      <w:r>
        <w:rPr>
          <w:sz w:val="20"/>
        </w:rPr>
        <w:t>locale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effettuare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vaccinazioni</w:t>
      </w:r>
      <w:r>
        <w:rPr>
          <w:spacing w:val="-5"/>
          <w:sz w:val="20"/>
        </w:rPr>
        <w:t xml:space="preserve"> </w:t>
      </w:r>
      <w:r>
        <w:rPr>
          <w:sz w:val="20"/>
        </w:rPr>
        <w:t>obbligatorie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effettuate.</w:t>
      </w:r>
    </w:p>
    <w:p w14:paraId="6FCD0FA4" w14:textId="77777777" w:rsidR="00150CD5" w:rsidRDefault="00150CD5" w:rsidP="00150CD5">
      <w:pPr>
        <w:pStyle w:val="Corpodeltesto"/>
        <w:spacing w:before="1"/>
        <w:rPr>
          <w:sz w:val="20"/>
        </w:rPr>
      </w:pPr>
    </w:p>
    <w:p w14:paraId="28DE0043" w14:textId="77777777" w:rsidR="00150CD5" w:rsidRDefault="00150CD5" w:rsidP="00150CD5">
      <w:pPr>
        <w:ind w:left="232"/>
        <w:rPr>
          <w:i/>
          <w:sz w:val="20"/>
        </w:rPr>
      </w:pPr>
      <w:r>
        <w:rPr>
          <w:i/>
          <w:sz w:val="20"/>
        </w:rPr>
        <w:t>(apporre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croce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interesse)</w:t>
      </w:r>
    </w:p>
    <w:p w14:paraId="67BCE394" w14:textId="77777777" w:rsidR="00150CD5" w:rsidRDefault="00150CD5" w:rsidP="00150CD5">
      <w:pPr>
        <w:pStyle w:val="Corpodeltesto"/>
        <w:spacing w:before="10"/>
        <w:rPr>
          <w:i/>
          <w:sz w:val="19"/>
        </w:rPr>
      </w:pPr>
    </w:p>
    <w:p w14:paraId="54738B6B" w14:textId="77777777" w:rsidR="00150CD5" w:rsidRDefault="00150CD5" w:rsidP="00150CD5">
      <w:pPr>
        <w:pStyle w:val="Corpodeltesto"/>
        <w:spacing w:line="256" w:lineRule="auto"/>
        <w:ind w:left="232" w:right="224"/>
        <w:jc w:val="both"/>
        <w:rPr>
          <w:sz w:val="20"/>
        </w:rPr>
      </w:pPr>
      <w:r>
        <w:t>Il/La sottoscritto/a – nel caso in cui non abbia già provveduto – si impegna a consegnare, entro il 10 marzo 2018, copia</w:t>
      </w:r>
      <w:r>
        <w:rPr>
          <w:spacing w:val="1"/>
        </w:rPr>
        <w:t xml:space="preserve"> </w:t>
      </w:r>
      <w:r>
        <w:t>del libretto delle vaccinazioni vidimato dall’azienda sanitaria locale o il certificato vaccinale o un’attestazione delle</w:t>
      </w:r>
      <w:r>
        <w:rPr>
          <w:spacing w:val="1"/>
        </w:rPr>
        <w:t xml:space="preserve"> </w:t>
      </w:r>
      <w:r>
        <w:t>vaccinazioni</w:t>
      </w:r>
      <w:r>
        <w:rPr>
          <w:spacing w:val="-1"/>
        </w:rPr>
        <w:t xml:space="preserve"> </w:t>
      </w:r>
      <w:r>
        <w:t>effettuate,</w:t>
      </w:r>
      <w:r>
        <w:rPr>
          <w:spacing w:val="1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dall’azienda sanitaria locale.</w:t>
      </w:r>
    </w:p>
    <w:p w14:paraId="6FB85BDD" w14:textId="77777777" w:rsidR="00150CD5" w:rsidRDefault="00150CD5" w:rsidP="00150CD5">
      <w:pPr>
        <w:pStyle w:val="Corpodeltesto"/>
      </w:pPr>
    </w:p>
    <w:p w14:paraId="0EA91EE1" w14:textId="0F78157F" w:rsidR="00150CD5" w:rsidRDefault="006C64CC" w:rsidP="00150CD5">
      <w:pPr>
        <w:pStyle w:val="Corpodel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BF93EDC" wp14:editId="7964149F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525270" cy="1270"/>
                <wp:effectExtent l="5080" t="8255" r="12700" b="9525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2"/>
                            <a:gd name="T2" fmla="+- 0 3534 1133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74D1" id="Freeform 2" o:spid="_x0000_s1026" style="position:absolute;margin-left:56.65pt;margin-top:12.25pt;width:120.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" path="m,l2401,e" filled="f" strokeweight=".14047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09125F4E" w14:textId="77777777" w:rsidR="00150CD5" w:rsidRDefault="00150CD5" w:rsidP="00150CD5">
      <w:pPr>
        <w:spacing w:line="221" w:lineRule="exact"/>
        <w:ind w:left="232"/>
        <w:rPr>
          <w:i/>
          <w:sz w:val="20"/>
        </w:rPr>
      </w:pPr>
      <w:r>
        <w:rPr>
          <w:i/>
          <w:sz w:val="20"/>
        </w:rPr>
        <w:t>(luogo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data)</w:t>
      </w:r>
    </w:p>
    <w:p w14:paraId="20DEE457" w14:textId="77777777" w:rsidR="00150CD5" w:rsidRDefault="00150CD5" w:rsidP="00150CD5">
      <w:pPr>
        <w:pStyle w:val="Corpodeltesto"/>
        <w:rPr>
          <w:i/>
          <w:sz w:val="20"/>
        </w:rPr>
      </w:pPr>
    </w:p>
    <w:p w14:paraId="21EAAF81" w14:textId="77777777" w:rsidR="00150CD5" w:rsidRDefault="00150CD5" w:rsidP="00150CD5">
      <w:pPr>
        <w:pStyle w:val="Corpodeltesto"/>
        <w:spacing w:before="9"/>
        <w:rPr>
          <w:i/>
          <w:sz w:val="16"/>
        </w:rPr>
      </w:pPr>
    </w:p>
    <w:p w14:paraId="435BAFCB" w14:textId="77777777" w:rsidR="00150CD5" w:rsidRDefault="00150CD5" w:rsidP="00150CD5">
      <w:pPr>
        <w:pStyle w:val="Corpodeltesto"/>
        <w:spacing w:before="91"/>
        <w:ind w:left="6623"/>
        <w:rPr>
          <w:sz w:val="20"/>
        </w:rPr>
      </w:pPr>
      <w:r>
        <w:t>Il</w:t>
      </w:r>
      <w:r>
        <w:rPr>
          <w:spacing w:val="-6"/>
        </w:rPr>
        <w:t xml:space="preserve"> </w:t>
      </w:r>
      <w:r>
        <w:t>Dichiarante</w:t>
      </w:r>
    </w:p>
    <w:p w14:paraId="2F73E6F9" w14:textId="34B8DB78" w:rsidR="00150CD5" w:rsidRDefault="006C64CC" w:rsidP="00150CD5">
      <w:pPr>
        <w:pStyle w:val="Corpodel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ED4121" wp14:editId="52843382">
                <wp:simplePos x="0" y="0"/>
                <wp:positionH relativeFrom="page">
                  <wp:posOffset>4366260</wp:posOffset>
                </wp:positionH>
                <wp:positionV relativeFrom="paragraph">
                  <wp:posOffset>154305</wp:posOffset>
                </wp:positionV>
                <wp:extent cx="1525270" cy="1270"/>
                <wp:effectExtent l="13335" t="8255" r="4445" b="9525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6876 6876"/>
                            <a:gd name="T1" fmla="*/ T0 w 2402"/>
                            <a:gd name="T2" fmla="+- 0 9277 6876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36BE" id="Freeform 3" o:spid="_x0000_s1026" style="position:absolute;margin-left:343.8pt;margin-top:12.15pt;width:12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" path="m,l2401,e" filled="f" strokeweight=".14047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0C70AB56" w14:textId="77777777" w:rsidR="00150CD5" w:rsidRDefault="00150CD5" w:rsidP="00150CD5">
      <w:pPr>
        <w:pStyle w:val="Corpodeltesto"/>
        <w:rPr>
          <w:sz w:val="20"/>
        </w:rPr>
      </w:pPr>
    </w:p>
    <w:p w14:paraId="5969C3A7" w14:textId="77777777" w:rsidR="00150CD5" w:rsidRDefault="00150CD5" w:rsidP="00150CD5">
      <w:pPr>
        <w:pStyle w:val="Corpodeltesto"/>
      </w:pPr>
    </w:p>
    <w:p w14:paraId="4983CD76" w14:textId="44D6F030" w:rsidR="00150CD5" w:rsidRDefault="006C64CC" w:rsidP="00150CD5">
      <w:pPr>
        <w:pStyle w:val="Corpodel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E88C91" wp14:editId="5AC7FA37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1828800" cy="8890"/>
                <wp:effectExtent l="0" t="3810" r="4445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B468" id="Rectangle 4" o:spid="_x0000_s1026" style="position:absolute;margin-left:56.65pt;margin-top:13pt;width:2in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Y7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Z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673FD89" w14:textId="606E0201" w:rsidR="001E3404" w:rsidRDefault="00150CD5" w:rsidP="00150CD5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kern w:val="0"/>
        </w:rPr>
      </w:pPr>
      <w:r>
        <w:rPr>
          <w:vertAlign w:val="superscript"/>
        </w:rPr>
        <w:t>1</w:t>
      </w:r>
      <w:r>
        <w:t xml:space="preserve"> Da non compilare nel caso in cui sia stata presentata copia del libretto delle vaccinazioni vidimato dall’azienda</w:t>
      </w:r>
      <w:r>
        <w:rPr>
          <w:spacing w:val="1"/>
        </w:rPr>
        <w:t xml:space="preserve"> </w:t>
      </w:r>
      <w:r>
        <w:t>sanitaria locale o il certificato vaccinale o un’attestazione delle vaccinazioni effettuate, rilasciati dall’azienda sanitaria</w:t>
      </w:r>
    </w:p>
    <w:p w14:paraId="3AD249A3" w14:textId="77777777" w:rsidR="001E3404" w:rsidRDefault="001E3404" w:rsidP="001E3404">
      <w:pPr>
        <w:tabs>
          <w:tab w:val="left" w:pos="5865"/>
        </w:tabs>
        <w:spacing w:after="0" w:line="240" w:lineRule="auto"/>
        <w:jc w:val="right"/>
        <w:rPr>
          <w:rFonts w:ascii="Verdana" w:hAnsi="Verdana"/>
          <w:b/>
        </w:rPr>
      </w:pPr>
    </w:p>
    <w:p w14:paraId="305FB607" w14:textId="77777777" w:rsidR="001E3404" w:rsidRDefault="001E3404" w:rsidP="001E3404">
      <w:pPr>
        <w:tabs>
          <w:tab w:val="left" w:pos="5865"/>
        </w:tabs>
        <w:spacing w:after="0" w:line="240" w:lineRule="auto"/>
        <w:jc w:val="right"/>
        <w:rPr>
          <w:rFonts w:ascii="Verdana" w:hAnsi="Verdana"/>
          <w:b/>
        </w:rPr>
      </w:pPr>
    </w:p>
    <w:sectPr w:rsidR="001E3404" w:rsidSect="001306D0">
      <w:headerReference w:type="default" r:id="rId7"/>
      <w:pgSz w:w="11906" w:h="16838"/>
      <w:pgMar w:top="2552" w:right="1134" w:bottom="1134" w:left="1134" w:header="284" w:footer="708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9DE4" w14:textId="77777777" w:rsidR="00183C78" w:rsidRDefault="00183C78">
      <w:pPr>
        <w:spacing w:after="0" w:line="240" w:lineRule="auto"/>
      </w:pPr>
      <w:r>
        <w:separator/>
      </w:r>
    </w:p>
  </w:endnote>
  <w:endnote w:type="continuationSeparator" w:id="0">
    <w:p w14:paraId="524A418E" w14:textId="77777777" w:rsidR="00183C78" w:rsidRDefault="0018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870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9385" w14:textId="77777777" w:rsidR="00183C78" w:rsidRDefault="00183C78">
      <w:pPr>
        <w:spacing w:after="0" w:line="240" w:lineRule="auto"/>
      </w:pPr>
      <w:r>
        <w:separator/>
      </w:r>
    </w:p>
  </w:footnote>
  <w:footnote w:type="continuationSeparator" w:id="0">
    <w:p w14:paraId="1B3E2031" w14:textId="77777777" w:rsidR="00183C78" w:rsidRDefault="0018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73D0" w14:textId="79297636" w:rsidR="0023742F" w:rsidRDefault="006C64CC" w:rsidP="00742AFB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E5F64E" wp14:editId="16EC0FDE">
          <wp:simplePos x="0" y="0"/>
          <wp:positionH relativeFrom="column">
            <wp:posOffset>1250315</wp:posOffset>
          </wp:positionH>
          <wp:positionV relativeFrom="paragraph">
            <wp:posOffset>95250</wp:posOffset>
          </wp:positionV>
          <wp:extent cx="3419475" cy="4000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00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026C93C" wp14:editId="66A44AA8">
          <wp:simplePos x="0" y="0"/>
          <wp:positionH relativeFrom="column">
            <wp:posOffset>4888865</wp:posOffset>
          </wp:positionH>
          <wp:positionV relativeFrom="paragraph">
            <wp:posOffset>95250</wp:posOffset>
          </wp:positionV>
          <wp:extent cx="1076325" cy="5429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421">
      <w:t xml:space="preserve">   </w:t>
    </w:r>
    <w:r w:rsidR="00742AFB">
      <w:t xml:space="preserve">             </w:t>
    </w:r>
  </w:p>
  <w:p w14:paraId="47F9EEA5" w14:textId="6F2B3787" w:rsidR="0023742F" w:rsidRDefault="006C64CC" w:rsidP="00EC57F8">
    <w:pPr>
      <w:pStyle w:val="Intestazione"/>
      <w:jc w:val="center"/>
      <w:rPr>
        <w:rFonts w:ascii="Verdana" w:hAnsi="Verdana" w:cs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B02AD6F" wp14:editId="58D7F051">
          <wp:simplePos x="0" y="0"/>
          <wp:positionH relativeFrom="margin">
            <wp:posOffset>-9525</wp:posOffset>
          </wp:positionH>
          <wp:positionV relativeFrom="margin">
            <wp:posOffset>-1650365</wp:posOffset>
          </wp:positionV>
          <wp:extent cx="714375" cy="7912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501FD" w14:textId="77777777" w:rsidR="00A17421" w:rsidRDefault="00A17421" w:rsidP="00EC57F8">
    <w:pPr>
      <w:pStyle w:val="Intestazione"/>
      <w:jc w:val="center"/>
      <w:rPr>
        <w:rFonts w:ascii="Verdana" w:hAnsi="Verdana" w:cs="Verdana"/>
        <w:b/>
        <w:sz w:val="24"/>
        <w:szCs w:val="24"/>
      </w:rPr>
    </w:pPr>
  </w:p>
  <w:p w14:paraId="246A1CC8" w14:textId="77777777" w:rsidR="0023742F" w:rsidRPr="00AB396D" w:rsidRDefault="0023742F">
    <w:pPr>
      <w:spacing w:after="0" w:line="240" w:lineRule="auto"/>
      <w:jc w:val="center"/>
    </w:pPr>
    <w:r w:rsidRPr="00AB396D">
      <w:rPr>
        <w:rFonts w:ascii="Verdana" w:hAnsi="Verdana" w:cs="Verdana"/>
        <w:b/>
      </w:rPr>
      <w:t xml:space="preserve">Ministero </w:t>
    </w:r>
    <w:r w:rsidR="006E3D0B">
      <w:rPr>
        <w:rFonts w:ascii="Verdana" w:hAnsi="Verdana" w:cs="Verdana"/>
        <w:b/>
      </w:rPr>
      <w:t>dell’Istruzione</w:t>
    </w:r>
  </w:p>
  <w:p w14:paraId="15DEDE47" w14:textId="77777777" w:rsidR="0023742F" w:rsidRPr="007B20A5" w:rsidRDefault="0023742F">
    <w:pPr>
      <w:spacing w:after="0" w:line="240" w:lineRule="auto"/>
      <w:jc w:val="center"/>
      <w:rPr>
        <w:sz w:val="24"/>
        <w:szCs w:val="24"/>
      </w:rPr>
    </w:pPr>
    <w:r w:rsidRPr="007B20A5">
      <w:rPr>
        <w:rFonts w:ascii="Verdana" w:hAnsi="Verdana" w:cs="Verdana"/>
        <w:b/>
        <w:sz w:val="24"/>
        <w:szCs w:val="24"/>
      </w:rPr>
      <w:t>ISTITUTO COMPRENSIVO “G. LASAGNA”</w:t>
    </w:r>
  </w:p>
  <w:p w14:paraId="2202176C" w14:textId="77777777" w:rsidR="0023742F" w:rsidRPr="00AB396D" w:rsidRDefault="0023742F">
    <w:pPr>
      <w:spacing w:after="0" w:line="240" w:lineRule="auto"/>
      <w:jc w:val="center"/>
      <w:rPr>
        <w:sz w:val="20"/>
        <w:szCs w:val="20"/>
      </w:rPr>
    </w:pPr>
    <w:r w:rsidRPr="00AB396D">
      <w:rPr>
        <w:rFonts w:ascii="Verdana" w:hAnsi="Verdana" w:cs="Verdana"/>
        <w:sz w:val="20"/>
        <w:szCs w:val="20"/>
      </w:rPr>
      <w:t xml:space="preserve">Piazza Municipio, 1 – 27020 VALLE LOMELLINA (PV) - C.M. PVIC80700X   </w:t>
    </w:r>
  </w:p>
  <w:p w14:paraId="4549449B" w14:textId="77777777" w:rsidR="0023742F" w:rsidRPr="00AB396D" w:rsidRDefault="0023742F">
    <w:pPr>
      <w:spacing w:after="0" w:line="240" w:lineRule="auto"/>
      <w:jc w:val="center"/>
      <w:rPr>
        <w:rFonts w:ascii="Verdana" w:hAnsi="Verdana" w:cs="Verdana"/>
        <w:sz w:val="20"/>
        <w:szCs w:val="20"/>
        <w:lang w:val="en-US"/>
      </w:rPr>
    </w:pPr>
    <w:r w:rsidRPr="00AB396D">
      <w:rPr>
        <w:rFonts w:ascii="Verdana" w:eastAsia="Verdana" w:hAnsi="Verdana" w:cs="Verdana"/>
        <w:sz w:val="20"/>
        <w:szCs w:val="20"/>
      </w:rPr>
      <w:t xml:space="preserve">   </w:t>
    </w:r>
    <w:hyperlink r:id="rId4" w:history="1">
      <w:r w:rsidRPr="005E720D">
        <w:rPr>
          <w:rStyle w:val="Collegamentoipertestuale"/>
          <w:rFonts w:ascii="Verdana" w:hAnsi="Verdana" w:cs="Verdana"/>
          <w:sz w:val="20"/>
          <w:szCs w:val="20"/>
          <w:lang w:val="en-US"/>
        </w:rPr>
        <w:t>www.scuolevallelomellina.edu.it</w:t>
      </w:r>
    </w:hyperlink>
  </w:p>
  <w:p w14:paraId="26D9B4E5" w14:textId="77777777" w:rsidR="0023742F" w:rsidRPr="00AB396D" w:rsidRDefault="0023742F">
    <w:pPr>
      <w:spacing w:after="0" w:line="240" w:lineRule="auto"/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US"/>
      </w:rPr>
      <w:t xml:space="preserve">e-mail: </w:t>
    </w:r>
    <w:hyperlink r:id="rId5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pvic80700x@istruzione.it</w:t>
      </w:r>
    </w:hyperlink>
    <w:r w:rsidRPr="00AB396D">
      <w:rPr>
        <w:rFonts w:ascii="Verdana" w:hAnsi="Verdana" w:cs="Verdana"/>
        <w:sz w:val="20"/>
        <w:szCs w:val="20"/>
        <w:lang w:val="en-US"/>
      </w:rPr>
      <w:t xml:space="preserve"> – PEC: </w:t>
    </w:r>
    <w:hyperlink r:id="rId6" w:history="1">
      <w:r w:rsidRPr="00AB396D">
        <w:rPr>
          <w:rStyle w:val="Collegamentoipertestuale"/>
          <w:rFonts w:ascii="Verdana" w:hAnsi="Verdana" w:cs="Verdana"/>
          <w:sz w:val="20"/>
          <w:szCs w:val="20"/>
          <w:lang w:val="en-US"/>
        </w:rPr>
        <w:t>pvic80700x@pec.istruzione.it</w:t>
      </w:r>
    </w:hyperlink>
  </w:p>
  <w:p w14:paraId="08FD6CB8" w14:textId="77777777" w:rsidR="0023742F" w:rsidRDefault="0023742F">
    <w:pPr>
      <w:spacing w:after="0" w:line="240" w:lineRule="auto"/>
      <w:jc w:val="center"/>
      <w:rPr>
        <w:rFonts w:ascii="Verdana" w:hAnsi="Verdana" w:cs="Verdana"/>
        <w:sz w:val="20"/>
        <w:szCs w:val="20"/>
        <w:lang w:val="en-GB"/>
      </w:rPr>
    </w:pPr>
    <w:r w:rsidRPr="00AB396D">
      <w:rPr>
        <w:rFonts w:ascii="Verdana" w:hAnsi="Verdana" w:cs="Verdana"/>
        <w:sz w:val="20"/>
        <w:szCs w:val="20"/>
        <w:lang w:val="en-GB"/>
      </w:rPr>
      <w:t>Tel. 0384 79050   Fax. 0384 758984  C.F. 91003790184</w:t>
    </w:r>
  </w:p>
  <w:p w14:paraId="7D4072CE" w14:textId="77777777" w:rsidR="0023742F" w:rsidRPr="007B20A5" w:rsidRDefault="0023742F">
    <w:pPr>
      <w:spacing w:after="0" w:line="240" w:lineRule="auto"/>
      <w:jc w:val="center"/>
      <w:rPr>
        <w:rFonts w:ascii="Verdana" w:hAnsi="Verdana" w:cs="Verdana"/>
        <w:sz w:val="20"/>
        <w:szCs w:val="20"/>
      </w:rPr>
    </w:pPr>
    <w:r w:rsidRPr="007B20A5">
      <w:rPr>
        <w:rFonts w:ascii="Verdana" w:hAnsi="Verdana" w:cs="Verdana"/>
        <w:sz w:val="20"/>
        <w:szCs w:val="20"/>
      </w:rPr>
      <w:t xml:space="preserve">CODICE UNIVOCO PER FATTURA ELETTRONICA : </w:t>
    </w:r>
    <w:r>
      <w:rPr>
        <w:rFonts w:ascii="Verdana" w:hAnsi="Verdana" w:cs="Verdana"/>
        <w:sz w:val="20"/>
        <w:szCs w:val="20"/>
      </w:rPr>
      <w:t>UFMFKR</w:t>
    </w:r>
  </w:p>
  <w:p w14:paraId="2C81503C" w14:textId="77777777" w:rsidR="0023742F" w:rsidRPr="007B20A5" w:rsidRDefault="0023742F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  <w:color w:val="auto"/>
        <w:sz w:val="20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F"/>
    <w:multiLevelType w:val="multi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sz w:val="20"/>
      </w:rPr>
    </w:lvl>
  </w:abstractNum>
  <w:abstractNum w:abstractNumId="16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</w:abstractNum>
  <w:abstractNum w:abstractNumId="18" w15:restartNumberingAfterBreak="0">
    <w:nsid w:val="00000014"/>
    <w:multiLevelType w:val="singleLevel"/>
    <w:tmpl w:val="00000014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19" w15:restartNumberingAfterBreak="0">
    <w:nsid w:val="00000015"/>
    <w:multiLevelType w:val="singleLevel"/>
    <w:tmpl w:val="0000001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</w:abstractNum>
  <w:abstractNum w:abstractNumId="21" w15:restartNumberingAfterBreak="0">
    <w:nsid w:val="00000017"/>
    <w:multiLevelType w:val="singleLevel"/>
    <w:tmpl w:val="00000017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</w:rPr>
    </w:lvl>
  </w:abstractNum>
  <w:abstractNum w:abstractNumId="22" w15:restartNumberingAfterBreak="0">
    <w:nsid w:val="00000018"/>
    <w:multiLevelType w:val="singleLevel"/>
    <w:tmpl w:val="0000001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4" w15:restartNumberingAfterBreak="0">
    <w:nsid w:val="03F44A95"/>
    <w:multiLevelType w:val="hybridMultilevel"/>
    <w:tmpl w:val="D07483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6C3B10"/>
    <w:multiLevelType w:val="hybridMultilevel"/>
    <w:tmpl w:val="8702D878"/>
    <w:lvl w:ilvl="0" w:tplc="6A3E519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2E5C2AA7"/>
    <w:multiLevelType w:val="hybridMultilevel"/>
    <w:tmpl w:val="0834EF60"/>
    <w:lvl w:ilvl="0" w:tplc="E62E1A04">
      <w:start w:val="1"/>
      <w:numFmt w:val="lowerLetter"/>
      <w:lvlText w:val="%1)"/>
      <w:lvlJc w:val="left"/>
      <w:pPr>
        <w:ind w:left="11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1F8D3CC">
      <w:numFmt w:val="bullet"/>
      <w:lvlText w:val="•"/>
      <w:lvlJc w:val="left"/>
      <w:pPr>
        <w:ind w:left="1150" w:hanging="250"/>
      </w:pPr>
      <w:rPr>
        <w:rFonts w:hint="default"/>
        <w:lang w:val="it-IT" w:eastAsia="it-IT" w:bidi="it-IT"/>
      </w:rPr>
    </w:lvl>
    <w:lvl w:ilvl="2" w:tplc="CD909A68">
      <w:numFmt w:val="bullet"/>
      <w:lvlText w:val="•"/>
      <w:lvlJc w:val="left"/>
      <w:pPr>
        <w:ind w:left="2181" w:hanging="250"/>
      </w:pPr>
      <w:rPr>
        <w:rFonts w:hint="default"/>
        <w:lang w:val="it-IT" w:eastAsia="it-IT" w:bidi="it-IT"/>
      </w:rPr>
    </w:lvl>
    <w:lvl w:ilvl="3" w:tplc="3598582C">
      <w:numFmt w:val="bullet"/>
      <w:lvlText w:val="•"/>
      <w:lvlJc w:val="left"/>
      <w:pPr>
        <w:ind w:left="3211" w:hanging="250"/>
      </w:pPr>
      <w:rPr>
        <w:rFonts w:hint="default"/>
        <w:lang w:val="it-IT" w:eastAsia="it-IT" w:bidi="it-IT"/>
      </w:rPr>
    </w:lvl>
    <w:lvl w:ilvl="4" w:tplc="1ADCC752">
      <w:numFmt w:val="bullet"/>
      <w:lvlText w:val="•"/>
      <w:lvlJc w:val="left"/>
      <w:pPr>
        <w:ind w:left="4242" w:hanging="250"/>
      </w:pPr>
      <w:rPr>
        <w:rFonts w:hint="default"/>
        <w:lang w:val="it-IT" w:eastAsia="it-IT" w:bidi="it-IT"/>
      </w:rPr>
    </w:lvl>
    <w:lvl w:ilvl="5" w:tplc="273A445C">
      <w:numFmt w:val="bullet"/>
      <w:lvlText w:val="•"/>
      <w:lvlJc w:val="left"/>
      <w:pPr>
        <w:ind w:left="5273" w:hanging="250"/>
      </w:pPr>
      <w:rPr>
        <w:rFonts w:hint="default"/>
        <w:lang w:val="it-IT" w:eastAsia="it-IT" w:bidi="it-IT"/>
      </w:rPr>
    </w:lvl>
    <w:lvl w:ilvl="6" w:tplc="FC06335C">
      <w:numFmt w:val="bullet"/>
      <w:lvlText w:val="•"/>
      <w:lvlJc w:val="left"/>
      <w:pPr>
        <w:ind w:left="6303" w:hanging="250"/>
      </w:pPr>
      <w:rPr>
        <w:rFonts w:hint="default"/>
        <w:lang w:val="it-IT" w:eastAsia="it-IT" w:bidi="it-IT"/>
      </w:rPr>
    </w:lvl>
    <w:lvl w:ilvl="7" w:tplc="D30E4A64">
      <w:numFmt w:val="bullet"/>
      <w:lvlText w:val="•"/>
      <w:lvlJc w:val="left"/>
      <w:pPr>
        <w:ind w:left="7334" w:hanging="250"/>
      </w:pPr>
      <w:rPr>
        <w:rFonts w:hint="default"/>
        <w:lang w:val="it-IT" w:eastAsia="it-IT" w:bidi="it-IT"/>
      </w:rPr>
    </w:lvl>
    <w:lvl w:ilvl="8" w:tplc="30B4B85E">
      <w:numFmt w:val="bullet"/>
      <w:lvlText w:val="•"/>
      <w:lvlJc w:val="left"/>
      <w:pPr>
        <w:ind w:left="8365" w:hanging="250"/>
      </w:pPr>
      <w:rPr>
        <w:rFonts w:hint="default"/>
        <w:lang w:val="it-IT" w:eastAsia="it-IT" w:bidi="it-IT"/>
      </w:rPr>
    </w:lvl>
  </w:abstractNum>
  <w:abstractNum w:abstractNumId="27" w15:restartNumberingAfterBreak="0">
    <w:nsid w:val="35A66F01"/>
    <w:multiLevelType w:val="hybridMultilevel"/>
    <w:tmpl w:val="7FB83ACC"/>
    <w:lvl w:ilvl="0" w:tplc="2C40F346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89D4F5B0">
      <w:numFmt w:val="bullet"/>
      <w:lvlText w:val="•"/>
      <w:lvlJc w:val="left"/>
      <w:pPr>
        <w:ind w:left="1798" w:hanging="361"/>
      </w:pPr>
      <w:rPr>
        <w:rFonts w:hint="default"/>
        <w:lang w:val="it-IT" w:eastAsia="it-IT" w:bidi="it-IT"/>
      </w:rPr>
    </w:lvl>
    <w:lvl w:ilvl="2" w:tplc="233642D6">
      <w:numFmt w:val="bullet"/>
      <w:lvlText w:val="•"/>
      <w:lvlJc w:val="left"/>
      <w:pPr>
        <w:ind w:left="2757" w:hanging="361"/>
      </w:pPr>
      <w:rPr>
        <w:rFonts w:hint="default"/>
        <w:lang w:val="it-IT" w:eastAsia="it-IT" w:bidi="it-IT"/>
      </w:rPr>
    </w:lvl>
    <w:lvl w:ilvl="3" w:tplc="6ABC4872">
      <w:numFmt w:val="bullet"/>
      <w:lvlText w:val="•"/>
      <w:lvlJc w:val="left"/>
      <w:pPr>
        <w:ind w:left="3715" w:hanging="361"/>
      </w:pPr>
      <w:rPr>
        <w:rFonts w:hint="default"/>
        <w:lang w:val="it-IT" w:eastAsia="it-IT" w:bidi="it-IT"/>
      </w:rPr>
    </w:lvl>
    <w:lvl w:ilvl="4" w:tplc="CA06E398">
      <w:numFmt w:val="bullet"/>
      <w:lvlText w:val="•"/>
      <w:lvlJc w:val="left"/>
      <w:pPr>
        <w:ind w:left="4674" w:hanging="361"/>
      </w:pPr>
      <w:rPr>
        <w:rFonts w:hint="default"/>
        <w:lang w:val="it-IT" w:eastAsia="it-IT" w:bidi="it-IT"/>
      </w:rPr>
    </w:lvl>
    <w:lvl w:ilvl="5" w:tplc="FB882F24">
      <w:numFmt w:val="bullet"/>
      <w:lvlText w:val="•"/>
      <w:lvlJc w:val="left"/>
      <w:pPr>
        <w:ind w:left="5633" w:hanging="361"/>
      </w:pPr>
      <w:rPr>
        <w:rFonts w:hint="default"/>
        <w:lang w:val="it-IT" w:eastAsia="it-IT" w:bidi="it-IT"/>
      </w:rPr>
    </w:lvl>
    <w:lvl w:ilvl="6" w:tplc="DAF4605A">
      <w:numFmt w:val="bullet"/>
      <w:lvlText w:val="•"/>
      <w:lvlJc w:val="left"/>
      <w:pPr>
        <w:ind w:left="6591" w:hanging="361"/>
      </w:pPr>
      <w:rPr>
        <w:rFonts w:hint="default"/>
        <w:lang w:val="it-IT" w:eastAsia="it-IT" w:bidi="it-IT"/>
      </w:rPr>
    </w:lvl>
    <w:lvl w:ilvl="7" w:tplc="E766EB70">
      <w:numFmt w:val="bullet"/>
      <w:lvlText w:val="•"/>
      <w:lvlJc w:val="left"/>
      <w:pPr>
        <w:ind w:left="7550" w:hanging="361"/>
      </w:pPr>
      <w:rPr>
        <w:rFonts w:hint="default"/>
        <w:lang w:val="it-IT" w:eastAsia="it-IT" w:bidi="it-IT"/>
      </w:rPr>
    </w:lvl>
    <w:lvl w:ilvl="8" w:tplc="EFA4F7BA">
      <w:numFmt w:val="bullet"/>
      <w:lvlText w:val="•"/>
      <w:lvlJc w:val="left"/>
      <w:pPr>
        <w:ind w:left="8509" w:hanging="361"/>
      </w:pPr>
      <w:rPr>
        <w:rFonts w:hint="default"/>
        <w:lang w:val="it-IT" w:eastAsia="it-IT" w:bidi="it-IT"/>
      </w:rPr>
    </w:lvl>
  </w:abstractNum>
  <w:abstractNum w:abstractNumId="28" w15:restartNumberingAfterBreak="0">
    <w:nsid w:val="38611CE4"/>
    <w:multiLevelType w:val="hybridMultilevel"/>
    <w:tmpl w:val="35A8D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35E0F"/>
    <w:multiLevelType w:val="hybridMultilevel"/>
    <w:tmpl w:val="4E743674"/>
    <w:lvl w:ilvl="0" w:tplc="77209ECE">
      <w:numFmt w:val="bullet"/>
      <w:lvlText w:val="□"/>
      <w:lvlJc w:val="left"/>
      <w:pPr>
        <w:ind w:left="403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D26AE8D6">
      <w:numFmt w:val="bullet"/>
      <w:lvlText w:val="o"/>
      <w:lvlJc w:val="left"/>
      <w:pPr>
        <w:ind w:left="1324" w:hanging="24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02D29E26">
      <w:numFmt w:val="bullet"/>
      <w:lvlText w:val="•"/>
      <w:lvlJc w:val="left"/>
      <w:pPr>
        <w:ind w:left="2295" w:hanging="240"/>
      </w:pPr>
      <w:rPr>
        <w:lang w:val="it-IT" w:eastAsia="en-US" w:bidi="ar-SA"/>
      </w:rPr>
    </w:lvl>
    <w:lvl w:ilvl="3" w:tplc="C5468608">
      <w:numFmt w:val="bullet"/>
      <w:lvlText w:val="•"/>
      <w:lvlJc w:val="left"/>
      <w:pPr>
        <w:ind w:left="3271" w:hanging="240"/>
      </w:pPr>
      <w:rPr>
        <w:lang w:val="it-IT" w:eastAsia="en-US" w:bidi="ar-SA"/>
      </w:rPr>
    </w:lvl>
    <w:lvl w:ilvl="4" w:tplc="566E1B84">
      <w:numFmt w:val="bullet"/>
      <w:lvlText w:val="•"/>
      <w:lvlJc w:val="left"/>
      <w:pPr>
        <w:ind w:left="4246" w:hanging="240"/>
      </w:pPr>
      <w:rPr>
        <w:lang w:val="it-IT" w:eastAsia="en-US" w:bidi="ar-SA"/>
      </w:rPr>
    </w:lvl>
    <w:lvl w:ilvl="5" w:tplc="E0A47B18">
      <w:numFmt w:val="bullet"/>
      <w:lvlText w:val="•"/>
      <w:lvlJc w:val="left"/>
      <w:pPr>
        <w:ind w:left="5222" w:hanging="240"/>
      </w:pPr>
      <w:rPr>
        <w:lang w:val="it-IT" w:eastAsia="en-US" w:bidi="ar-SA"/>
      </w:rPr>
    </w:lvl>
    <w:lvl w:ilvl="6" w:tplc="B45E1CBC">
      <w:numFmt w:val="bullet"/>
      <w:lvlText w:val="•"/>
      <w:lvlJc w:val="left"/>
      <w:pPr>
        <w:ind w:left="6197" w:hanging="240"/>
      </w:pPr>
      <w:rPr>
        <w:lang w:val="it-IT" w:eastAsia="en-US" w:bidi="ar-SA"/>
      </w:rPr>
    </w:lvl>
    <w:lvl w:ilvl="7" w:tplc="C9B49310">
      <w:numFmt w:val="bullet"/>
      <w:lvlText w:val="•"/>
      <w:lvlJc w:val="left"/>
      <w:pPr>
        <w:ind w:left="7173" w:hanging="240"/>
      </w:pPr>
      <w:rPr>
        <w:lang w:val="it-IT" w:eastAsia="en-US" w:bidi="ar-SA"/>
      </w:rPr>
    </w:lvl>
    <w:lvl w:ilvl="8" w:tplc="38FEF29A">
      <w:numFmt w:val="bullet"/>
      <w:lvlText w:val="•"/>
      <w:lvlJc w:val="left"/>
      <w:pPr>
        <w:ind w:left="8148" w:hanging="240"/>
      </w:pPr>
      <w:rPr>
        <w:lang w:val="it-IT" w:eastAsia="en-US" w:bidi="ar-SA"/>
      </w:rPr>
    </w:lvl>
  </w:abstractNum>
  <w:abstractNum w:abstractNumId="30" w15:restartNumberingAfterBreak="0">
    <w:nsid w:val="41E356C0"/>
    <w:multiLevelType w:val="hybridMultilevel"/>
    <w:tmpl w:val="2FB46102"/>
    <w:lvl w:ilvl="0" w:tplc="F9585528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F33DE2"/>
    <w:multiLevelType w:val="hybridMultilevel"/>
    <w:tmpl w:val="F356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12C44"/>
    <w:multiLevelType w:val="hybridMultilevel"/>
    <w:tmpl w:val="D3D04DF4"/>
    <w:lvl w:ilvl="0" w:tplc="DA02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C5A27"/>
    <w:multiLevelType w:val="hybridMultilevel"/>
    <w:tmpl w:val="AF4EEB42"/>
    <w:lvl w:ilvl="0" w:tplc="6F1A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C1728"/>
    <w:multiLevelType w:val="hybridMultilevel"/>
    <w:tmpl w:val="FB22ED52"/>
    <w:lvl w:ilvl="0" w:tplc="DA02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5"/>
  </w:num>
  <w:num w:numId="5">
    <w:abstractNumId w:val="26"/>
  </w:num>
  <w:num w:numId="6">
    <w:abstractNumId w:val="27"/>
  </w:num>
  <w:num w:numId="7">
    <w:abstractNumId w:val="34"/>
  </w:num>
  <w:num w:numId="8">
    <w:abstractNumId w:val="3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0618A"/>
    <w:rsid w:val="00006859"/>
    <w:rsid w:val="00011027"/>
    <w:rsid w:val="000125F6"/>
    <w:rsid w:val="00014515"/>
    <w:rsid w:val="00017727"/>
    <w:rsid w:val="000369B4"/>
    <w:rsid w:val="00036CBD"/>
    <w:rsid w:val="00040F67"/>
    <w:rsid w:val="000529D2"/>
    <w:rsid w:val="000567A1"/>
    <w:rsid w:val="000748E6"/>
    <w:rsid w:val="000A5F9D"/>
    <w:rsid w:val="000B2A3B"/>
    <w:rsid w:val="000B71AC"/>
    <w:rsid w:val="000C5FAD"/>
    <w:rsid w:val="000D7B3A"/>
    <w:rsid w:val="000E58FE"/>
    <w:rsid w:val="0010501F"/>
    <w:rsid w:val="0011060B"/>
    <w:rsid w:val="00126DF4"/>
    <w:rsid w:val="001306D0"/>
    <w:rsid w:val="00131377"/>
    <w:rsid w:val="00150CD5"/>
    <w:rsid w:val="00167887"/>
    <w:rsid w:val="00183C78"/>
    <w:rsid w:val="00184C7C"/>
    <w:rsid w:val="00190B3E"/>
    <w:rsid w:val="00194E6F"/>
    <w:rsid w:val="00195763"/>
    <w:rsid w:val="001A6074"/>
    <w:rsid w:val="001A6BB9"/>
    <w:rsid w:val="001B10E6"/>
    <w:rsid w:val="001D72CA"/>
    <w:rsid w:val="001E328C"/>
    <w:rsid w:val="001E3404"/>
    <w:rsid w:val="001F1E48"/>
    <w:rsid w:val="001F28DA"/>
    <w:rsid w:val="0020004A"/>
    <w:rsid w:val="00205A0D"/>
    <w:rsid w:val="0023742F"/>
    <w:rsid w:val="00261F9F"/>
    <w:rsid w:val="00263402"/>
    <w:rsid w:val="0028413F"/>
    <w:rsid w:val="00284332"/>
    <w:rsid w:val="00287D65"/>
    <w:rsid w:val="00287E76"/>
    <w:rsid w:val="00294E4C"/>
    <w:rsid w:val="002A5D88"/>
    <w:rsid w:val="002B413B"/>
    <w:rsid w:val="002D1F10"/>
    <w:rsid w:val="002D28B5"/>
    <w:rsid w:val="002D6224"/>
    <w:rsid w:val="002E2367"/>
    <w:rsid w:val="002E6005"/>
    <w:rsid w:val="002E6191"/>
    <w:rsid w:val="002F0F13"/>
    <w:rsid w:val="002F5463"/>
    <w:rsid w:val="002F67AC"/>
    <w:rsid w:val="00302A3B"/>
    <w:rsid w:val="00303696"/>
    <w:rsid w:val="00336632"/>
    <w:rsid w:val="00346DDC"/>
    <w:rsid w:val="0035093A"/>
    <w:rsid w:val="003536F1"/>
    <w:rsid w:val="00365A5E"/>
    <w:rsid w:val="00381B22"/>
    <w:rsid w:val="00390EBF"/>
    <w:rsid w:val="003940FC"/>
    <w:rsid w:val="003A1792"/>
    <w:rsid w:val="003A2B9F"/>
    <w:rsid w:val="003B6C1D"/>
    <w:rsid w:val="003B7523"/>
    <w:rsid w:val="003D5A55"/>
    <w:rsid w:val="003E06AA"/>
    <w:rsid w:val="003E7591"/>
    <w:rsid w:val="00407ADC"/>
    <w:rsid w:val="004146FD"/>
    <w:rsid w:val="00415508"/>
    <w:rsid w:val="00420F68"/>
    <w:rsid w:val="00440077"/>
    <w:rsid w:val="00441600"/>
    <w:rsid w:val="00442163"/>
    <w:rsid w:val="004452C8"/>
    <w:rsid w:val="004644F6"/>
    <w:rsid w:val="0047745D"/>
    <w:rsid w:val="00477711"/>
    <w:rsid w:val="004907C8"/>
    <w:rsid w:val="004918FB"/>
    <w:rsid w:val="00496A5A"/>
    <w:rsid w:val="004D1E22"/>
    <w:rsid w:val="004D2DE2"/>
    <w:rsid w:val="004D70B1"/>
    <w:rsid w:val="004D7748"/>
    <w:rsid w:val="004F43DE"/>
    <w:rsid w:val="004F687D"/>
    <w:rsid w:val="00502F6B"/>
    <w:rsid w:val="005176E7"/>
    <w:rsid w:val="00522FA5"/>
    <w:rsid w:val="0052439F"/>
    <w:rsid w:val="00541ED5"/>
    <w:rsid w:val="0055042C"/>
    <w:rsid w:val="005533B6"/>
    <w:rsid w:val="00563A4A"/>
    <w:rsid w:val="00564746"/>
    <w:rsid w:val="00564856"/>
    <w:rsid w:val="005756C3"/>
    <w:rsid w:val="005902BB"/>
    <w:rsid w:val="00590C4F"/>
    <w:rsid w:val="00595FBD"/>
    <w:rsid w:val="005962C4"/>
    <w:rsid w:val="005B144C"/>
    <w:rsid w:val="005C4D95"/>
    <w:rsid w:val="005D7C10"/>
    <w:rsid w:val="005F30F8"/>
    <w:rsid w:val="005F7ADD"/>
    <w:rsid w:val="006047DB"/>
    <w:rsid w:val="00607D7F"/>
    <w:rsid w:val="00612676"/>
    <w:rsid w:val="00615471"/>
    <w:rsid w:val="00617C97"/>
    <w:rsid w:val="006335F6"/>
    <w:rsid w:val="00633A23"/>
    <w:rsid w:val="006354E6"/>
    <w:rsid w:val="006370BB"/>
    <w:rsid w:val="00644734"/>
    <w:rsid w:val="00647706"/>
    <w:rsid w:val="00653FD7"/>
    <w:rsid w:val="0065524F"/>
    <w:rsid w:val="00663731"/>
    <w:rsid w:val="00667B9D"/>
    <w:rsid w:val="00672F33"/>
    <w:rsid w:val="00673702"/>
    <w:rsid w:val="006815FE"/>
    <w:rsid w:val="00684B92"/>
    <w:rsid w:val="006933FD"/>
    <w:rsid w:val="006C64CC"/>
    <w:rsid w:val="006D78F6"/>
    <w:rsid w:val="006E3991"/>
    <w:rsid w:val="006E3D0B"/>
    <w:rsid w:val="006E746E"/>
    <w:rsid w:val="006E776F"/>
    <w:rsid w:val="006F4D7B"/>
    <w:rsid w:val="00701CD9"/>
    <w:rsid w:val="00705FC0"/>
    <w:rsid w:val="00710482"/>
    <w:rsid w:val="0071378F"/>
    <w:rsid w:val="007267EF"/>
    <w:rsid w:val="007346EB"/>
    <w:rsid w:val="0074125D"/>
    <w:rsid w:val="00742AFB"/>
    <w:rsid w:val="00754158"/>
    <w:rsid w:val="00757ECF"/>
    <w:rsid w:val="00762448"/>
    <w:rsid w:val="00763063"/>
    <w:rsid w:val="0077255B"/>
    <w:rsid w:val="00772F4A"/>
    <w:rsid w:val="00776591"/>
    <w:rsid w:val="007772DC"/>
    <w:rsid w:val="0078317A"/>
    <w:rsid w:val="00793586"/>
    <w:rsid w:val="007A694D"/>
    <w:rsid w:val="007B20A5"/>
    <w:rsid w:val="007B44E2"/>
    <w:rsid w:val="007B5431"/>
    <w:rsid w:val="007C38E4"/>
    <w:rsid w:val="007D17DC"/>
    <w:rsid w:val="007D2751"/>
    <w:rsid w:val="007D7D3C"/>
    <w:rsid w:val="007E116B"/>
    <w:rsid w:val="007F43C7"/>
    <w:rsid w:val="008113E6"/>
    <w:rsid w:val="0081554E"/>
    <w:rsid w:val="00822787"/>
    <w:rsid w:val="00826277"/>
    <w:rsid w:val="00832114"/>
    <w:rsid w:val="00844CF1"/>
    <w:rsid w:val="008551F6"/>
    <w:rsid w:val="0087252E"/>
    <w:rsid w:val="00873CD0"/>
    <w:rsid w:val="00875701"/>
    <w:rsid w:val="00876236"/>
    <w:rsid w:val="00891F3B"/>
    <w:rsid w:val="008920FE"/>
    <w:rsid w:val="00893BB8"/>
    <w:rsid w:val="00895ACA"/>
    <w:rsid w:val="008A14CC"/>
    <w:rsid w:val="008D0A06"/>
    <w:rsid w:val="008E5DC4"/>
    <w:rsid w:val="00901B82"/>
    <w:rsid w:val="009034BC"/>
    <w:rsid w:val="00915AFD"/>
    <w:rsid w:val="00916A6B"/>
    <w:rsid w:val="00923353"/>
    <w:rsid w:val="00924762"/>
    <w:rsid w:val="00925F9C"/>
    <w:rsid w:val="00960A7F"/>
    <w:rsid w:val="00963CE2"/>
    <w:rsid w:val="00977346"/>
    <w:rsid w:val="00981CA5"/>
    <w:rsid w:val="009835C2"/>
    <w:rsid w:val="00984284"/>
    <w:rsid w:val="00984ABF"/>
    <w:rsid w:val="00990924"/>
    <w:rsid w:val="009A1762"/>
    <w:rsid w:val="009B703E"/>
    <w:rsid w:val="009C7C64"/>
    <w:rsid w:val="009D2DC3"/>
    <w:rsid w:val="009D315D"/>
    <w:rsid w:val="009D47BA"/>
    <w:rsid w:val="009E3BE1"/>
    <w:rsid w:val="009F0551"/>
    <w:rsid w:val="00A07E85"/>
    <w:rsid w:val="00A14000"/>
    <w:rsid w:val="00A17421"/>
    <w:rsid w:val="00A17C85"/>
    <w:rsid w:val="00A50F28"/>
    <w:rsid w:val="00A53361"/>
    <w:rsid w:val="00A556F4"/>
    <w:rsid w:val="00A66126"/>
    <w:rsid w:val="00A7089A"/>
    <w:rsid w:val="00A723E7"/>
    <w:rsid w:val="00A750E7"/>
    <w:rsid w:val="00A84FD4"/>
    <w:rsid w:val="00A95567"/>
    <w:rsid w:val="00A95577"/>
    <w:rsid w:val="00A971BB"/>
    <w:rsid w:val="00A97628"/>
    <w:rsid w:val="00AA0B13"/>
    <w:rsid w:val="00AA15F8"/>
    <w:rsid w:val="00AB1CF9"/>
    <w:rsid w:val="00AB396D"/>
    <w:rsid w:val="00AC040E"/>
    <w:rsid w:val="00AF009A"/>
    <w:rsid w:val="00AF0285"/>
    <w:rsid w:val="00AF04FD"/>
    <w:rsid w:val="00B054A7"/>
    <w:rsid w:val="00B13C5F"/>
    <w:rsid w:val="00B171BD"/>
    <w:rsid w:val="00B20AD3"/>
    <w:rsid w:val="00B22336"/>
    <w:rsid w:val="00B27CC9"/>
    <w:rsid w:val="00B32BCA"/>
    <w:rsid w:val="00B34BA0"/>
    <w:rsid w:val="00B446EB"/>
    <w:rsid w:val="00B46689"/>
    <w:rsid w:val="00B727DD"/>
    <w:rsid w:val="00B75443"/>
    <w:rsid w:val="00B82C7E"/>
    <w:rsid w:val="00B869D8"/>
    <w:rsid w:val="00B93EB3"/>
    <w:rsid w:val="00B975F8"/>
    <w:rsid w:val="00BA1AE5"/>
    <w:rsid w:val="00BA3965"/>
    <w:rsid w:val="00BB0DD9"/>
    <w:rsid w:val="00BD6C0F"/>
    <w:rsid w:val="00BE07A9"/>
    <w:rsid w:val="00BF75C2"/>
    <w:rsid w:val="00C00A4A"/>
    <w:rsid w:val="00C060D1"/>
    <w:rsid w:val="00C14FE4"/>
    <w:rsid w:val="00C3244C"/>
    <w:rsid w:val="00C32D35"/>
    <w:rsid w:val="00C40069"/>
    <w:rsid w:val="00C425C1"/>
    <w:rsid w:val="00C475C6"/>
    <w:rsid w:val="00C54BFC"/>
    <w:rsid w:val="00C57B10"/>
    <w:rsid w:val="00C60837"/>
    <w:rsid w:val="00C87751"/>
    <w:rsid w:val="00C969CE"/>
    <w:rsid w:val="00CC220B"/>
    <w:rsid w:val="00CC563E"/>
    <w:rsid w:val="00CD3E76"/>
    <w:rsid w:val="00CD6DF0"/>
    <w:rsid w:val="00CF03FD"/>
    <w:rsid w:val="00CF0FFF"/>
    <w:rsid w:val="00CF3016"/>
    <w:rsid w:val="00CF3F43"/>
    <w:rsid w:val="00D05997"/>
    <w:rsid w:val="00D16AE8"/>
    <w:rsid w:val="00D21389"/>
    <w:rsid w:val="00D2300D"/>
    <w:rsid w:val="00D2631A"/>
    <w:rsid w:val="00D26C64"/>
    <w:rsid w:val="00D36F7C"/>
    <w:rsid w:val="00D4091D"/>
    <w:rsid w:val="00D42A90"/>
    <w:rsid w:val="00D46397"/>
    <w:rsid w:val="00D47567"/>
    <w:rsid w:val="00D47EAD"/>
    <w:rsid w:val="00D50281"/>
    <w:rsid w:val="00D5159F"/>
    <w:rsid w:val="00D5675D"/>
    <w:rsid w:val="00D57E01"/>
    <w:rsid w:val="00D86F7C"/>
    <w:rsid w:val="00D923A0"/>
    <w:rsid w:val="00D9298D"/>
    <w:rsid w:val="00D94B8C"/>
    <w:rsid w:val="00DA4608"/>
    <w:rsid w:val="00DA78F2"/>
    <w:rsid w:val="00DB05D0"/>
    <w:rsid w:val="00DB4B25"/>
    <w:rsid w:val="00DD07F3"/>
    <w:rsid w:val="00DD1777"/>
    <w:rsid w:val="00DF0DDE"/>
    <w:rsid w:val="00E060CE"/>
    <w:rsid w:val="00E12E2F"/>
    <w:rsid w:val="00E13472"/>
    <w:rsid w:val="00E2175F"/>
    <w:rsid w:val="00E24AA9"/>
    <w:rsid w:val="00E37E86"/>
    <w:rsid w:val="00E40841"/>
    <w:rsid w:val="00E70B6D"/>
    <w:rsid w:val="00E71B2E"/>
    <w:rsid w:val="00E756E0"/>
    <w:rsid w:val="00E80B0B"/>
    <w:rsid w:val="00E94F93"/>
    <w:rsid w:val="00E97F5B"/>
    <w:rsid w:val="00EB3969"/>
    <w:rsid w:val="00EB520E"/>
    <w:rsid w:val="00EC1EB5"/>
    <w:rsid w:val="00EC44F8"/>
    <w:rsid w:val="00EC57F8"/>
    <w:rsid w:val="00ED2D5C"/>
    <w:rsid w:val="00EE4178"/>
    <w:rsid w:val="00EF646A"/>
    <w:rsid w:val="00F058E3"/>
    <w:rsid w:val="00F14B0E"/>
    <w:rsid w:val="00F375B6"/>
    <w:rsid w:val="00F730A4"/>
    <w:rsid w:val="00F74DD8"/>
    <w:rsid w:val="00F76766"/>
    <w:rsid w:val="00F8095E"/>
    <w:rsid w:val="00F83EE1"/>
    <w:rsid w:val="00F965EC"/>
    <w:rsid w:val="00FA0289"/>
    <w:rsid w:val="00FC537E"/>
    <w:rsid w:val="00FC615B"/>
    <w:rsid w:val="00FC7D85"/>
    <w:rsid w:val="00FE155D"/>
    <w:rsid w:val="00FF0916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4C88BD"/>
  <w15:chartTrackingRefBased/>
  <w15:docId w15:val="{1E1B77B5-C2EA-4A36-8FA5-6D03255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font870" w:hAnsi="Calibri" w:cs="font870"/>
      <w:color w:val="00000A"/>
      <w:kern w:val="1"/>
      <w:sz w:val="22"/>
      <w:szCs w:val="22"/>
    </w:rPr>
  </w:style>
  <w:style w:type="paragraph" w:styleId="Titolo1">
    <w:name w:val="heading 1"/>
    <w:basedOn w:val="Normale"/>
    <w:link w:val="Titolo1Carattere"/>
    <w:qFormat/>
    <w:rsid w:val="00FC615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nhideWhenUsed/>
    <w:qFormat/>
    <w:rsid w:val="005B144C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B144C"/>
    <w:pPr>
      <w:keepNext/>
      <w:suppressAutoHyphens w:val="0"/>
      <w:spacing w:after="0" w:line="240" w:lineRule="auto"/>
      <w:ind w:left="4956" w:firstLine="708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306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7E01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  <w:uiPriority w:val="99"/>
  </w:style>
  <w:style w:type="character" w:customStyle="1" w:styleId="PidipaginaCarattere">
    <w:name w:val="Piè di pagina Carattere"/>
    <w:basedOn w:val="DefaultParagraphFont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  <w:b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b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2">
    <w:name w:val="ListLabel 22"/>
    <w:rPr>
      <w:rFonts w:cs="OpenSymbol"/>
      <w:b/>
      <w:sz w:val="24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OpenSymbol"/>
      <w:b/>
      <w:sz w:val="24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Wingdings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C1EB5"/>
    <w:pPr>
      <w:suppressAutoHyphens w:val="0"/>
      <w:spacing w:after="160" w:line="259" w:lineRule="auto"/>
      <w:ind w:left="720"/>
      <w:contextualSpacing/>
    </w:pPr>
    <w:rPr>
      <w:rFonts w:eastAsia="Calibri" w:cs="Times New Roman"/>
      <w:color w:val="auto"/>
      <w:kern w:val="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26DF4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126DF4"/>
    <w:rPr>
      <w:rFonts w:ascii="Segoe UI" w:eastAsia="font870" w:hAnsi="Segoe UI" w:cs="Segoe UI"/>
      <w:color w:val="00000A"/>
      <w:kern w:val="1"/>
      <w:sz w:val="18"/>
      <w:szCs w:val="18"/>
    </w:rPr>
  </w:style>
  <w:style w:type="paragraph" w:customStyle="1" w:styleId="Corpodeltesto31">
    <w:name w:val="Corpo del testo 31"/>
    <w:basedOn w:val="Normale"/>
    <w:rsid w:val="005F30F8"/>
    <w:pPr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b/>
      <w:color w:val="auto"/>
      <w:kern w:val="0"/>
      <w:sz w:val="24"/>
      <w:szCs w:val="20"/>
      <w:lang w:eastAsia="zh-CN"/>
    </w:rPr>
  </w:style>
  <w:style w:type="character" w:customStyle="1" w:styleId="Titolo1Carattere">
    <w:name w:val="Titolo 1 Carattere"/>
    <w:link w:val="Titolo1"/>
    <w:rsid w:val="00FC615B"/>
    <w:rPr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FC615B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8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87E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763063"/>
    <w:rPr>
      <w:rFonts w:ascii="Calibri" w:eastAsia="Times New Roman" w:hAnsi="Calibri" w:cs="Times New Roman"/>
      <w:b/>
      <w:bCs/>
      <w:color w:val="00000A"/>
      <w:kern w:val="1"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6306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63063"/>
    <w:rPr>
      <w:rFonts w:ascii="Calibri" w:eastAsia="font870" w:hAnsi="Calibri" w:cs="font870"/>
      <w:color w:val="00000A"/>
      <w:kern w:val="1"/>
      <w:sz w:val="22"/>
      <w:szCs w:val="22"/>
    </w:rPr>
  </w:style>
  <w:style w:type="paragraph" w:styleId="Indirizzomittente">
    <w:name w:val="envelope return"/>
    <w:basedOn w:val="Normale"/>
    <w:semiHidden/>
    <w:unhideWhenUsed/>
    <w:rsid w:val="00763063"/>
    <w:pPr>
      <w:widowControl w:val="0"/>
      <w:suppressAutoHyphens w:val="0"/>
      <w:spacing w:after="0" w:line="240" w:lineRule="auto"/>
    </w:pPr>
    <w:rPr>
      <w:rFonts w:ascii="Arial" w:eastAsia="Times New Roman" w:hAnsi="Arial" w:cs="Times New Roman"/>
      <w:color w:val="auto"/>
      <w:kern w:val="0"/>
      <w:sz w:val="20"/>
      <w:szCs w:val="20"/>
    </w:rPr>
  </w:style>
  <w:style w:type="character" w:customStyle="1" w:styleId="testo1">
    <w:name w:val="testo1"/>
    <w:rsid w:val="004644F6"/>
    <w:rPr>
      <w:rFonts w:ascii="Arial" w:hAnsi="Arial" w:cs="Arial" w:hint="default"/>
      <w:color w:val="333333"/>
      <w:sz w:val="15"/>
      <w:szCs w:val="15"/>
    </w:rPr>
  </w:style>
  <w:style w:type="paragraph" w:customStyle="1" w:styleId="TableParagraph">
    <w:name w:val="Table Paragraph"/>
    <w:basedOn w:val="Normale"/>
    <w:uiPriority w:val="1"/>
    <w:qFormat/>
    <w:rsid w:val="00EC44F8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D57E01"/>
    <w:rPr>
      <w:rFonts w:ascii="Calibri" w:eastAsia="Times New Roman" w:hAnsi="Calibri" w:cs="Times New Roman"/>
      <w:b/>
      <w:bCs/>
      <w:color w:val="00000A"/>
      <w:kern w:val="1"/>
      <w:sz w:val="22"/>
      <w:szCs w:val="22"/>
    </w:rPr>
  </w:style>
  <w:style w:type="character" w:customStyle="1" w:styleId="Titolo2Carattere">
    <w:name w:val="Titolo 2 Carattere"/>
    <w:link w:val="Titolo2"/>
    <w:rsid w:val="005B144C"/>
    <w:rPr>
      <w:b/>
      <w:bCs/>
      <w:sz w:val="24"/>
      <w:szCs w:val="24"/>
    </w:rPr>
  </w:style>
  <w:style w:type="character" w:customStyle="1" w:styleId="Titolo3Carattere">
    <w:name w:val="Titolo 3 Carattere"/>
    <w:link w:val="Titolo3"/>
    <w:semiHidden/>
    <w:rsid w:val="005B144C"/>
    <w:rPr>
      <w:b/>
      <w:bCs/>
      <w:sz w:val="24"/>
      <w:szCs w:val="24"/>
    </w:rPr>
  </w:style>
  <w:style w:type="character" w:styleId="Menzione">
    <w:name w:val="Mention"/>
    <w:uiPriority w:val="99"/>
    <w:semiHidden/>
    <w:unhideWhenUsed/>
    <w:rsid w:val="005B144C"/>
    <w:rPr>
      <w:color w:val="2B579A"/>
      <w:shd w:val="clear" w:color="auto" w:fill="E6E6E6"/>
    </w:rPr>
  </w:style>
  <w:style w:type="character" w:styleId="Enfasicorsivo">
    <w:name w:val="Emphasis"/>
    <w:qFormat/>
    <w:rsid w:val="005B144C"/>
    <w:rPr>
      <w:i/>
      <w:iCs/>
    </w:rPr>
  </w:style>
  <w:style w:type="character" w:styleId="Menzionenonrisolta">
    <w:name w:val="Unresolved Mention"/>
    <w:uiPriority w:val="99"/>
    <w:semiHidden/>
    <w:unhideWhenUsed/>
    <w:rsid w:val="005B144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nhideWhenUsed/>
    <w:rsid w:val="005B1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kern w:val="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5B144C"/>
    <w:rPr>
      <w:rFonts w:ascii="Courier New" w:hAnsi="Courier New" w:cs="Courier New"/>
      <w:color w:val="000000"/>
      <w:sz w:val="18"/>
      <w:szCs w:val="18"/>
      <w:lang w:eastAsia="ar-SA"/>
    </w:rPr>
  </w:style>
  <w:style w:type="paragraph" w:customStyle="1" w:styleId="a">
    <w:basedOn w:val="Normale"/>
    <w:next w:val="Corpodeltesto"/>
    <w:link w:val="CorpotestoCarattere"/>
    <w:unhideWhenUsed/>
    <w:rsid w:val="005B144C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CorpotestoCarattere">
    <w:name w:val="Corpo testo Carattere"/>
    <w:rsid w:val="005B144C"/>
    <w:rPr>
      <w:sz w:val="24"/>
      <w:szCs w:val="24"/>
      <w:lang w:eastAsia="ar-SA"/>
    </w:rPr>
  </w:style>
  <w:style w:type="paragraph" w:styleId="Nessunaspaziatura">
    <w:name w:val="No Spacing"/>
    <w:qFormat/>
    <w:rsid w:val="005B14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5B144C"/>
    <w:pPr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ar-SA"/>
    </w:rPr>
  </w:style>
  <w:style w:type="character" w:styleId="Enfasiintensa">
    <w:name w:val="Intense Emphasis"/>
    <w:qFormat/>
    <w:rsid w:val="005B144C"/>
    <w:rPr>
      <w:i/>
      <w:iCs/>
      <w:color w:val="5B9BD5"/>
    </w:rPr>
  </w:style>
  <w:style w:type="character" w:styleId="Enfasigrassetto">
    <w:name w:val="Strong"/>
    <w:uiPriority w:val="22"/>
    <w:qFormat/>
    <w:rsid w:val="005B144C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B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B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B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B144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131377"/>
    <w:pPr>
      <w:widowControl w:val="0"/>
      <w:suppressAutoHyphens w:val="0"/>
      <w:autoSpaceDE w:val="0"/>
      <w:autoSpaceDN w:val="0"/>
      <w:spacing w:after="0" w:line="240" w:lineRule="auto"/>
      <w:ind w:left="373" w:hanging="162"/>
      <w:jc w:val="both"/>
      <w:outlineLvl w:val="1"/>
    </w:pPr>
    <w:rPr>
      <w:rFonts w:ascii="Carlito" w:eastAsia="Carlito" w:hAnsi="Carlito" w:cs="Carlito"/>
      <w:color w:val="auto"/>
      <w:kern w:val="0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150CD5"/>
    <w:pPr>
      <w:widowControl w:val="0"/>
      <w:suppressAutoHyphens w:val="0"/>
      <w:autoSpaceDE w:val="0"/>
      <w:autoSpaceDN w:val="0"/>
      <w:spacing w:before="89" w:after="0" w:line="240" w:lineRule="auto"/>
      <w:ind w:left="3417" w:right="2284" w:hanging="111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50CD5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pvic80700x@pec.istruzione.it" TargetMode="External"/><Relationship Id="rId5" Type="http://schemas.openxmlformats.org/officeDocument/2006/relationships/hyperlink" Target="mailto:pvic80700x@istruzione.it" TargetMode="External"/><Relationship Id="rId4" Type="http://schemas.openxmlformats.org/officeDocument/2006/relationships/hyperlink" Target="http://www.scuolevallelomelli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mailto:pvic80700x@pec.istruzione.it</vt:lpwstr>
      </vt:variant>
      <vt:variant>
        <vt:lpwstr/>
      </vt:variant>
      <vt:variant>
        <vt:i4>1835110</vt:i4>
      </vt:variant>
      <vt:variant>
        <vt:i4>3</vt:i4>
      </vt:variant>
      <vt:variant>
        <vt:i4>0</vt:i4>
      </vt:variant>
      <vt:variant>
        <vt:i4>5</vt:i4>
      </vt:variant>
      <vt:variant>
        <vt:lpwstr>mailto:pvic80700x@istruzione.it</vt:lpwstr>
      </vt:variant>
      <vt:variant>
        <vt:lpwstr/>
      </vt:variant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http://www.scuolevallelomellina.edu.it/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Raffaella Garzia</cp:lastModifiedBy>
  <cp:revision>2</cp:revision>
  <cp:lastPrinted>2021-09-02T09:39:00Z</cp:lastPrinted>
  <dcterms:created xsi:type="dcterms:W3CDTF">2021-12-01T16:24:00Z</dcterms:created>
  <dcterms:modified xsi:type="dcterms:W3CDTF">2021-12-01T16:24:00Z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