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A373" w14:textId="77777777" w:rsidR="005C1310" w:rsidRDefault="005C1310" w:rsidP="00D0779D">
      <w:pPr>
        <w:autoSpaceDE w:val="0"/>
        <w:autoSpaceDN w:val="0"/>
        <w:adjustRightInd w:val="0"/>
        <w:jc w:val="center"/>
        <w:outlineLvl w:val="0"/>
        <w:rPr>
          <w:rFonts w:ascii="Times New Roman" w:eastAsia="Times New Roman" w:hAnsi="Times New Roman" w:cs="Times New Roman"/>
          <w:b/>
          <w:color w:val="000000"/>
          <w:kern w:val="0"/>
          <w:sz w:val="24"/>
          <w:szCs w:val="24"/>
        </w:rPr>
      </w:pPr>
      <w:r>
        <w:rPr>
          <w:b/>
          <w:color w:val="000000"/>
          <w:szCs w:val="24"/>
        </w:rPr>
        <w:t>ALLEGATO SCHEDA C</w:t>
      </w:r>
    </w:p>
    <w:p w14:paraId="32ADBD2B" w14:textId="17A13F3B" w:rsidR="005C1310" w:rsidRDefault="005C1310" w:rsidP="00D0779D">
      <w:pPr>
        <w:autoSpaceDE w:val="0"/>
        <w:autoSpaceDN w:val="0"/>
        <w:adjustRightInd w:val="0"/>
        <w:jc w:val="both"/>
        <w:rPr>
          <w:color w:val="000000"/>
          <w:szCs w:val="24"/>
        </w:rPr>
      </w:pPr>
      <w:r>
        <w:rPr>
          <w:b/>
          <w:color w:val="000000"/>
          <w:szCs w:val="24"/>
        </w:rPr>
        <w:t>Modulo integrativo per le scelte degli alunni che non si avvalgono dell’insegnamento della religione cattolica</w:t>
      </w:r>
      <w:r w:rsidR="00D0779D">
        <w:rPr>
          <w:b/>
          <w:color w:val="000000"/>
          <w:szCs w:val="24"/>
        </w:rPr>
        <w:t>.</w:t>
      </w:r>
    </w:p>
    <w:p w14:paraId="4E3EEC11" w14:textId="77777777" w:rsidR="005C1310" w:rsidRDefault="005C1310" w:rsidP="005C1310">
      <w:pPr>
        <w:autoSpaceDE w:val="0"/>
        <w:autoSpaceDN w:val="0"/>
        <w:adjustRightInd w:val="0"/>
        <w:rPr>
          <w:color w:val="000000"/>
          <w:szCs w:val="24"/>
        </w:rPr>
      </w:pPr>
      <w:r>
        <w:rPr>
          <w:color w:val="000000"/>
          <w:szCs w:val="24"/>
        </w:rPr>
        <w:t>Allievo _________________________________________________________________</w:t>
      </w:r>
    </w:p>
    <w:p w14:paraId="20431B32" w14:textId="4114B8DD" w:rsidR="005C1310" w:rsidRDefault="005C1310" w:rsidP="005C1310">
      <w:pPr>
        <w:autoSpaceDE w:val="0"/>
        <w:autoSpaceDN w:val="0"/>
        <w:adjustRightInd w:val="0"/>
        <w:rPr>
          <w:color w:val="000000"/>
          <w:szCs w:val="24"/>
        </w:rPr>
      </w:pPr>
      <w:r>
        <w:rPr>
          <w:color w:val="000000"/>
          <w:szCs w:val="24"/>
        </w:rPr>
        <w:t>La scelta operata ha effetto per l’intero anno scolastico cui si riferisce.</w:t>
      </w:r>
    </w:p>
    <w:p w14:paraId="7AA1A8B9" w14:textId="4A3F11E9" w:rsidR="005C1310" w:rsidRDefault="005C1310" w:rsidP="005C1310">
      <w:pPr>
        <w:autoSpaceDE w:val="0"/>
        <w:autoSpaceDN w:val="0"/>
        <w:adjustRightInd w:val="0"/>
        <w:rPr>
          <w:color w:val="000000"/>
          <w:szCs w:val="24"/>
        </w:rPr>
      </w:pPr>
      <w:r>
        <w:rPr>
          <w:color w:val="000000"/>
          <w:szCs w:val="24"/>
        </w:rPr>
        <w:t>A) ATTIVITÀ DIDATTICHE E FORMATIVE</w:t>
      </w:r>
      <w:r>
        <w:rPr>
          <w:color w:val="000000"/>
          <w:szCs w:val="24"/>
        </w:rPr>
        <w:tab/>
      </w:r>
      <w:r>
        <w:rPr>
          <w:color w:val="000000"/>
          <w:szCs w:val="24"/>
        </w:rPr>
        <w:tab/>
      </w:r>
      <w:r>
        <w:rPr>
          <w:color w:val="000000"/>
          <w:szCs w:val="24"/>
        </w:rPr>
        <w:tab/>
      </w:r>
      <w:r>
        <w:rPr>
          <w:color w:val="000000"/>
          <w:sz w:val="28"/>
          <w:szCs w:val="28"/>
        </w:rPr>
        <w:sym w:font="Wingdings" w:char="F0A8"/>
      </w:r>
    </w:p>
    <w:p w14:paraId="7CAEFDC5" w14:textId="21BF7D85" w:rsidR="005C1310" w:rsidRDefault="005C1310" w:rsidP="00D0779D">
      <w:pPr>
        <w:autoSpaceDE w:val="0"/>
        <w:autoSpaceDN w:val="0"/>
        <w:adjustRightInd w:val="0"/>
        <w:jc w:val="both"/>
        <w:rPr>
          <w:color w:val="000000"/>
          <w:szCs w:val="24"/>
        </w:rPr>
      </w:pPr>
      <w:r>
        <w:rPr>
          <w:color w:val="000000"/>
          <w:szCs w:val="24"/>
        </w:rPr>
        <w:t>B) ATTIVITÀ DI STUDIO E/O DI RICERCA INDIVIDUALI CON ASSISTENZA DI PERSONALE DOCENTE</w:t>
      </w:r>
      <w:r>
        <w:rPr>
          <w:color w:val="000000"/>
          <w:szCs w:val="24"/>
        </w:rPr>
        <w:tab/>
      </w:r>
      <w:r>
        <w:rPr>
          <w:color w:val="000000"/>
          <w:sz w:val="28"/>
          <w:szCs w:val="28"/>
        </w:rPr>
        <w:sym w:font="Wingdings" w:char="F0A8"/>
      </w:r>
    </w:p>
    <w:p w14:paraId="21B0B6F1" w14:textId="709EF321" w:rsidR="005C1310" w:rsidRDefault="005C1310" w:rsidP="00D0779D">
      <w:pPr>
        <w:autoSpaceDE w:val="0"/>
        <w:autoSpaceDN w:val="0"/>
        <w:adjustRightInd w:val="0"/>
        <w:jc w:val="both"/>
        <w:rPr>
          <w:color w:val="000000"/>
          <w:szCs w:val="24"/>
        </w:rPr>
      </w:pPr>
      <w:r>
        <w:rPr>
          <w:color w:val="000000"/>
          <w:szCs w:val="24"/>
        </w:rPr>
        <w:t>C) LIBERA ATTIVITÀ DI STUDIO E/O DI RICERCA INDIVIDUALI SENZA ASSISTENZA DI PERSONALE DOCENTE (solo per gli studenti degli istituti di istruzione secondaria di secondo grado)</w:t>
      </w:r>
      <w:r>
        <w:rPr>
          <w:color w:val="000000"/>
          <w:szCs w:val="24"/>
        </w:rPr>
        <w:tab/>
      </w:r>
      <w:r>
        <w:rPr>
          <w:color w:val="000000"/>
          <w:sz w:val="28"/>
          <w:szCs w:val="28"/>
        </w:rPr>
        <w:sym w:font="Wingdings" w:char="F0A8"/>
      </w:r>
    </w:p>
    <w:p w14:paraId="6F2ECE3D" w14:textId="6DD902F5" w:rsidR="005C1310" w:rsidRDefault="005C1310" w:rsidP="00D0779D">
      <w:pPr>
        <w:autoSpaceDE w:val="0"/>
        <w:autoSpaceDN w:val="0"/>
        <w:adjustRightInd w:val="0"/>
        <w:jc w:val="both"/>
        <w:rPr>
          <w:color w:val="000000"/>
          <w:szCs w:val="24"/>
        </w:rPr>
      </w:pPr>
      <w:r>
        <w:rPr>
          <w:color w:val="000000"/>
          <w:szCs w:val="24"/>
        </w:rPr>
        <w:t>D) NON FREQUENZA DELLA SCUOLA NELLE ORE DI INSEGNAMENTO DELLA RELIGIONE CATTOLICA</w:t>
      </w:r>
      <w:r w:rsidR="00D0779D">
        <w:rPr>
          <w:color w:val="000000"/>
          <w:szCs w:val="24"/>
        </w:rPr>
        <w:t xml:space="preserve"> </w:t>
      </w:r>
      <w:r>
        <w:rPr>
          <w:color w:val="000000"/>
          <w:sz w:val="28"/>
          <w:szCs w:val="28"/>
        </w:rPr>
        <w:sym w:font="Wingdings" w:char="F0A8"/>
      </w:r>
    </w:p>
    <w:p w14:paraId="065C9DFA" w14:textId="5116B0D5" w:rsidR="005C1310" w:rsidRDefault="005C1310" w:rsidP="005C1310">
      <w:pPr>
        <w:autoSpaceDE w:val="0"/>
        <w:autoSpaceDN w:val="0"/>
        <w:adjustRightInd w:val="0"/>
        <w:rPr>
          <w:color w:val="000000"/>
          <w:szCs w:val="24"/>
        </w:rPr>
      </w:pPr>
      <w:r>
        <w:rPr>
          <w:color w:val="000000"/>
          <w:szCs w:val="24"/>
        </w:rPr>
        <w:t>(La scelta si esercita contrassegnando la voce che interessa)</w:t>
      </w:r>
    </w:p>
    <w:p w14:paraId="2A254535" w14:textId="77777777" w:rsidR="005C1310" w:rsidRDefault="005C1310" w:rsidP="005C1310">
      <w:pPr>
        <w:autoSpaceDE w:val="0"/>
        <w:autoSpaceDN w:val="0"/>
        <w:adjustRightInd w:val="0"/>
        <w:rPr>
          <w:color w:val="000000"/>
          <w:szCs w:val="24"/>
        </w:rPr>
      </w:pPr>
      <w:r>
        <w:rPr>
          <w:color w:val="000000"/>
          <w:szCs w:val="24"/>
        </w:rPr>
        <w:t>Firma: __________________________________________________________________</w:t>
      </w:r>
    </w:p>
    <w:p w14:paraId="1959CB6B" w14:textId="6E8AAB40" w:rsidR="005C1310" w:rsidRDefault="005C1310" w:rsidP="005C1310">
      <w:pPr>
        <w:autoSpaceDE w:val="0"/>
        <w:autoSpaceDN w:val="0"/>
        <w:adjustRightInd w:val="0"/>
        <w:rPr>
          <w:color w:val="000000"/>
          <w:szCs w:val="24"/>
        </w:rPr>
      </w:pPr>
      <w:r>
        <w:rPr>
          <w:color w:val="000000"/>
          <w:szCs w:val="24"/>
        </w:rPr>
        <w:t>Studente</w:t>
      </w:r>
    </w:p>
    <w:p w14:paraId="24DD7C8C" w14:textId="77777777" w:rsidR="005C1310" w:rsidRDefault="005C1310" w:rsidP="005C1310">
      <w:pPr>
        <w:autoSpaceDE w:val="0"/>
        <w:autoSpaceDN w:val="0"/>
        <w:adjustRightInd w:val="0"/>
        <w:rPr>
          <w:color w:val="000000"/>
          <w:szCs w:val="24"/>
        </w:rPr>
      </w:pPr>
      <w:r>
        <w:rPr>
          <w:color w:val="000000"/>
          <w:szCs w:val="24"/>
        </w:rPr>
        <w:t>________________________________________________________________________</w:t>
      </w:r>
    </w:p>
    <w:p w14:paraId="5FFFD4EF" w14:textId="77777777" w:rsidR="005C1310" w:rsidRDefault="005C1310" w:rsidP="005C1310">
      <w:pPr>
        <w:autoSpaceDE w:val="0"/>
        <w:autoSpaceDN w:val="0"/>
        <w:adjustRightInd w:val="0"/>
        <w:jc w:val="both"/>
        <w:rPr>
          <w:color w:val="000000"/>
          <w:sz w:val="20"/>
          <w:szCs w:val="20"/>
        </w:rPr>
      </w:pPr>
      <w:r>
        <w:rPr>
          <w:color w:val="000000"/>
          <w:sz w:val="20"/>
        </w:rPr>
        <w:t xml:space="preserve">Controfirma dei genitori/chi esercita la </w:t>
      </w:r>
      <w:r>
        <w:rPr>
          <w:sz w:val="20"/>
        </w:rPr>
        <w:t>responsabilità genitoriale/tutore/affidatario,</w:t>
      </w:r>
      <w:r>
        <w:rPr>
          <w:color w:val="000000"/>
          <w:sz w:val="20"/>
        </w:rPr>
        <w:t xml:space="preserve">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21FE2F96" w14:textId="58D8A837" w:rsidR="005C1310" w:rsidRDefault="005C1310" w:rsidP="00D0779D">
      <w:pPr>
        <w:jc w:val="both"/>
        <w:rPr>
          <w:color w:val="000000"/>
          <w:sz w:val="24"/>
          <w:szCs w:val="24"/>
        </w:rPr>
      </w:pPr>
      <w:r>
        <w:rPr>
          <w:color w:val="000000"/>
          <w:sz w:val="20"/>
        </w:rPr>
        <w:t xml:space="preserve">Alla luce delle disposizioni del </w:t>
      </w:r>
      <w:proofErr w:type="gramStart"/>
      <w:r>
        <w:rPr>
          <w:color w:val="000000"/>
          <w:sz w:val="20"/>
        </w:rPr>
        <w:t>codice civile</w:t>
      </w:r>
      <w:proofErr w:type="gramEnd"/>
      <w:r>
        <w:rPr>
          <w:color w:val="000000"/>
          <w:sz w:val="20"/>
        </w:rPr>
        <w:t xml:space="preserve"> in materia di filiazione, la scelta, rientrando nella responsabilità genitoriale, deve essere sempre condivisa dai genitori. Qualora sia firmata da un solo genitore, si intende che la scelta sia stata comunque condivisa. </w:t>
      </w:r>
    </w:p>
    <w:p w14:paraId="57A6917A" w14:textId="0ABA2A76" w:rsidR="005C1310" w:rsidRDefault="005C1310" w:rsidP="00D0779D">
      <w:pPr>
        <w:autoSpaceDE w:val="0"/>
        <w:autoSpaceDN w:val="0"/>
        <w:adjustRightInd w:val="0"/>
        <w:outlineLvl w:val="0"/>
        <w:rPr>
          <w:color w:val="000000"/>
          <w:szCs w:val="24"/>
        </w:rPr>
      </w:pPr>
      <w:r>
        <w:rPr>
          <w:color w:val="000000"/>
          <w:szCs w:val="24"/>
        </w:rPr>
        <w:t>Data_________________________________</w:t>
      </w:r>
    </w:p>
    <w:p w14:paraId="2C27CC2A" w14:textId="77777777" w:rsidR="005C1310" w:rsidRDefault="005C1310" w:rsidP="005C1310">
      <w:pPr>
        <w:autoSpaceDE w:val="0"/>
        <w:autoSpaceDN w:val="0"/>
        <w:adjustRightInd w:val="0"/>
        <w:jc w:val="both"/>
        <w:rPr>
          <w:b/>
          <w:color w:val="000000"/>
          <w:sz w:val="18"/>
          <w:szCs w:val="18"/>
        </w:rPr>
      </w:pPr>
      <w:r>
        <w:rPr>
          <w:b/>
          <w:color w:val="000000"/>
          <w:sz w:val="18"/>
          <w:szCs w:val="18"/>
        </w:rPr>
        <w:t>N.B. I dati rilasciati sono utilizzati dalla scuola nel rispetto delle norme sulla privacy, previste dal d. lgs. 196 d.lgs. 2003 e successive modificazioni e dal Regolamento (UE) 2016/679 del Parlamento europeo e del Consiglio.</w:t>
      </w:r>
    </w:p>
    <w:p w14:paraId="0DD02EBE" w14:textId="77777777" w:rsidR="005C1310" w:rsidRDefault="005C1310" w:rsidP="005C1310">
      <w:pPr>
        <w:autoSpaceDE w:val="0"/>
        <w:autoSpaceDN w:val="0"/>
        <w:adjustRightInd w:val="0"/>
        <w:jc w:val="both"/>
        <w:rPr>
          <w:b/>
          <w:color w:val="000000"/>
          <w:sz w:val="18"/>
          <w:szCs w:val="18"/>
        </w:rPr>
      </w:pPr>
    </w:p>
    <w:p w14:paraId="65196D04" w14:textId="77777777" w:rsidR="005C1310" w:rsidRDefault="005C1310" w:rsidP="005C1310">
      <w:pPr>
        <w:rPr>
          <w:color w:val="auto"/>
          <w:szCs w:val="20"/>
        </w:rPr>
      </w:pPr>
    </w:p>
    <w:p w14:paraId="2A9FFE9F" w14:textId="77777777" w:rsidR="001E3404" w:rsidRDefault="001E3404" w:rsidP="001E3404">
      <w:pPr>
        <w:spacing w:after="0" w:line="240" w:lineRule="auto"/>
        <w:jc w:val="both"/>
        <w:rPr>
          <w:rFonts w:ascii="Verdana" w:eastAsia="Times New Roman" w:hAnsi="Verdana" w:cs="Times New Roman"/>
          <w:color w:val="auto"/>
          <w:kern w:val="0"/>
        </w:rPr>
      </w:pPr>
    </w:p>
    <w:p w14:paraId="56F7D4BB" w14:textId="77777777" w:rsidR="001E3404" w:rsidRDefault="001E3404" w:rsidP="001E3404">
      <w:pPr>
        <w:tabs>
          <w:tab w:val="left" w:pos="5865"/>
        </w:tabs>
        <w:spacing w:after="0" w:line="240" w:lineRule="auto"/>
        <w:jc w:val="right"/>
        <w:rPr>
          <w:rFonts w:ascii="Verdana" w:hAnsi="Verdana"/>
          <w:b/>
        </w:rPr>
      </w:pPr>
    </w:p>
    <w:p w14:paraId="7CA8E1E5" w14:textId="77777777" w:rsidR="001E3404" w:rsidRDefault="001E3404" w:rsidP="001E3404">
      <w:pPr>
        <w:tabs>
          <w:tab w:val="left" w:pos="5865"/>
        </w:tabs>
        <w:spacing w:after="0" w:line="240" w:lineRule="auto"/>
        <w:jc w:val="right"/>
        <w:rPr>
          <w:rFonts w:ascii="Verdana" w:hAnsi="Verdana"/>
          <w:b/>
        </w:rPr>
      </w:pPr>
    </w:p>
    <w:sectPr w:rsidR="001E3404" w:rsidSect="001306D0">
      <w:headerReference w:type="default" r:id="rId7"/>
      <w:pgSz w:w="11906" w:h="16838"/>
      <w:pgMar w:top="2552" w:right="1134" w:bottom="1134" w:left="1134" w:header="284" w:footer="708"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7DC2" w14:textId="77777777" w:rsidR="007E1777" w:rsidRDefault="007E1777">
      <w:pPr>
        <w:spacing w:after="0" w:line="240" w:lineRule="auto"/>
      </w:pPr>
      <w:r>
        <w:separator/>
      </w:r>
    </w:p>
  </w:endnote>
  <w:endnote w:type="continuationSeparator" w:id="0">
    <w:p w14:paraId="2330D0D0" w14:textId="77777777" w:rsidR="007E1777" w:rsidRDefault="007E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870">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charset w:val="00"/>
    <w:family w:val="swiss"/>
    <w:pitch w:val="variable"/>
    <w:sig w:usb0="E10002FF" w:usb1="5000E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82B6" w14:textId="77777777" w:rsidR="007E1777" w:rsidRDefault="007E1777">
      <w:pPr>
        <w:spacing w:after="0" w:line="240" w:lineRule="auto"/>
      </w:pPr>
      <w:r>
        <w:separator/>
      </w:r>
    </w:p>
  </w:footnote>
  <w:footnote w:type="continuationSeparator" w:id="0">
    <w:p w14:paraId="4F55F9B9" w14:textId="77777777" w:rsidR="007E1777" w:rsidRDefault="007E1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D475" w14:textId="0108A8D9" w:rsidR="0023742F" w:rsidRDefault="005C1310" w:rsidP="00742AFB">
    <w:pPr>
      <w:pStyle w:val="Intestazione"/>
    </w:pPr>
    <w:r>
      <w:rPr>
        <w:noProof/>
      </w:rPr>
      <w:drawing>
        <wp:anchor distT="0" distB="0" distL="114300" distR="114300" simplePos="0" relativeHeight="251658752" behindDoc="0" locked="0" layoutInCell="1" allowOverlap="1" wp14:anchorId="756BDCF6" wp14:editId="4444088C">
          <wp:simplePos x="0" y="0"/>
          <wp:positionH relativeFrom="column">
            <wp:posOffset>1250315</wp:posOffset>
          </wp:positionH>
          <wp:positionV relativeFrom="paragraph">
            <wp:posOffset>95250</wp:posOffset>
          </wp:positionV>
          <wp:extent cx="3419475" cy="4000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400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608B244" wp14:editId="23FDDDE6">
          <wp:simplePos x="0" y="0"/>
          <wp:positionH relativeFrom="column">
            <wp:posOffset>4888865</wp:posOffset>
          </wp:positionH>
          <wp:positionV relativeFrom="paragraph">
            <wp:posOffset>95250</wp:posOffset>
          </wp:positionV>
          <wp:extent cx="1076325" cy="5429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21">
      <w:t xml:space="preserve">   </w:t>
    </w:r>
    <w:r w:rsidR="00742AFB">
      <w:t xml:space="preserve">             </w:t>
    </w:r>
  </w:p>
  <w:p w14:paraId="202B4AC6" w14:textId="24BD82F8" w:rsidR="0023742F" w:rsidRDefault="005C1310" w:rsidP="00EC57F8">
    <w:pPr>
      <w:pStyle w:val="Intestazione"/>
      <w:jc w:val="center"/>
      <w:rPr>
        <w:rFonts w:ascii="Verdana" w:hAnsi="Verdana" w:cs="Verdana"/>
        <w:b/>
        <w:sz w:val="24"/>
        <w:szCs w:val="24"/>
      </w:rPr>
    </w:pPr>
    <w:r>
      <w:rPr>
        <w:noProof/>
      </w:rPr>
      <w:drawing>
        <wp:anchor distT="0" distB="0" distL="114300" distR="114300" simplePos="0" relativeHeight="251656704" behindDoc="0" locked="0" layoutInCell="1" allowOverlap="1" wp14:anchorId="56ABBFEE" wp14:editId="0ED1E150">
          <wp:simplePos x="0" y="0"/>
          <wp:positionH relativeFrom="margin">
            <wp:posOffset>-9525</wp:posOffset>
          </wp:positionH>
          <wp:positionV relativeFrom="margin">
            <wp:posOffset>-1650365</wp:posOffset>
          </wp:positionV>
          <wp:extent cx="714375" cy="79121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4375"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03F3C" w14:textId="77777777" w:rsidR="00A17421" w:rsidRDefault="00A17421" w:rsidP="00EC57F8">
    <w:pPr>
      <w:pStyle w:val="Intestazione"/>
      <w:jc w:val="center"/>
      <w:rPr>
        <w:rFonts w:ascii="Verdana" w:hAnsi="Verdana" w:cs="Verdana"/>
        <w:b/>
        <w:sz w:val="24"/>
        <w:szCs w:val="24"/>
      </w:rPr>
    </w:pPr>
  </w:p>
  <w:p w14:paraId="30E6A834" w14:textId="77777777" w:rsidR="0023742F" w:rsidRPr="00AB396D" w:rsidRDefault="0023742F">
    <w:pPr>
      <w:spacing w:after="0" w:line="240" w:lineRule="auto"/>
      <w:jc w:val="center"/>
    </w:pPr>
    <w:r w:rsidRPr="00AB396D">
      <w:rPr>
        <w:rFonts w:ascii="Verdana" w:hAnsi="Verdana" w:cs="Verdana"/>
        <w:b/>
      </w:rPr>
      <w:t xml:space="preserve">Ministero </w:t>
    </w:r>
    <w:r w:rsidR="006E3D0B">
      <w:rPr>
        <w:rFonts w:ascii="Verdana" w:hAnsi="Verdana" w:cs="Verdana"/>
        <w:b/>
      </w:rPr>
      <w:t>dell’Istruzione</w:t>
    </w:r>
  </w:p>
  <w:p w14:paraId="1BCFB0B4" w14:textId="77777777" w:rsidR="0023742F" w:rsidRPr="007B20A5" w:rsidRDefault="0023742F">
    <w:pPr>
      <w:spacing w:after="0" w:line="240" w:lineRule="auto"/>
      <w:jc w:val="center"/>
      <w:rPr>
        <w:sz w:val="24"/>
        <w:szCs w:val="24"/>
      </w:rPr>
    </w:pPr>
    <w:r w:rsidRPr="007B20A5">
      <w:rPr>
        <w:rFonts w:ascii="Verdana" w:hAnsi="Verdana" w:cs="Verdana"/>
        <w:b/>
        <w:sz w:val="24"/>
        <w:szCs w:val="24"/>
      </w:rPr>
      <w:t>ISTITUTO COMPRENSIVO “G. LASAGNA”</w:t>
    </w:r>
  </w:p>
  <w:p w14:paraId="09BAACC1" w14:textId="77777777" w:rsidR="0023742F" w:rsidRPr="00AB396D" w:rsidRDefault="0023742F">
    <w:pPr>
      <w:spacing w:after="0" w:line="240" w:lineRule="auto"/>
      <w:jc w:val="center"/>
      <w:rPr>
        <w:sz w:val="20"/>
        <w:szCs w:val="20"/>
      </w:rPr>
    </w:pPr>
    <w:r w:rsidRPr="00AB396D">
      <w:rPr>
        <w:rFonts w:ascii="Verdana" w:hAnsi="Verdana" w:cs="Verdana"/>
        <w:sz w:val="20"/>
        <w:szCs w:val="20"/>
      </w:rPr>
      <w:t xml:space="preserve">Piazza Municipio, 1 – 27020 VALLE LOMELLINA (PV) - C.M. PVIC80700X   </w:t>
    </w:r>
  </w:p>
  <w:p w14:paraId="598226E7" w14:textId="77777777" w:rsidR="0023742F" w:rsidRPr="00AB396D" w:rsidRDefault="0023742F">
    <w:pPr>
      <w:spacing w:after="0" w:line="240" w:lineRule="auto"/>
      <w:jc w:val="center"/>
      <w:rPr>
        <w:rFonts w:ascii="Verdana" w:hAnsi="Verdana" w:cs="Verdana"/>
        <w:sz w:val="20"/>
        <w:szCs w:val="20"/>
        <w:lang w:val="en-US"/>
      </w:rPr>
    </w:pPr>
    <w:r w:rsidRPr="00AB396D">
      <w:rPr>
        <w:rFonts w:ascii="Verdana" w:eastAsia="Verdana" w:hAnsi="Verdana" w:cs="Verdana"/>
        <w:sz w:val="20"/>
        <w:szCs w:val="20"/>
      </w:rPr>
      <w:t xml:space="preserve">   </w:t>
    </w:r>
    <w:hyperlink r:id="rId4" w:history="1">
      <w:r w:rsidRPr="005E720D">
        <w:rPr>
          <w:rStyle w:val="Collegamentoipertestuale"/>
          <w:rFonts w:ascii="Verdana" w:hAnsi="Verdana" w:cs="Verdana"/>
          <w:sz w:val="20"/>
          <w:szCs w:val="20"/>
          <w:lang w:val="en-US"/>
        </w:rPr>
        <w:t>www.scuolevallelomellina.edu.it</w:t>
      </w:r>
    </w:hyperlink>
  </w:p>
  <w:p w14:paraId="711B4DFF" w14:textId="77777777" w:rsidR="0023742F" w:rsidRPr="00AB396D" w:rsidRDefault="0023742F">
    <w:pPr>
      <w:spacing w:after="0" w:line="240" w:lineRule="auto"/>
      <w:jc w:val="center"/>
      <w:rPr>
        <w:rFonts w:ascii="Verdana" w:hAnsi="Verdana" w:cs="Verdana"/>
        <w:sz w:val="20"/>
        <w:szCs w:val="20"/>
        <w:lang w:val="en-GB"/>
      </w:rPr>
    </w:pPr>
    <w:r w:rsidRPr="00AB396D">
      <w:rPr>
        <w:rFonts w:ascii="Verdana" w:hAnsi="Verdana" w:cs="Verdana"/>
        <w:sz w:val="20"/>
        <w:szCs w:val="20"/>
        <w:lang w:val="en-US"/>
      </w:rPr>
      <w:t xml:space="preserve">e-mail: </w:t>
    </w:r>
    <w:hyperlink r:id="rId5" w:history="1">
      <w:r w:rsidRPr="00AB396D">
        <w:rPr>
          <w:rStyle w:val="Collegamentoipertestuale"/>
          <w:rFonts w:ascii="Verdana" w:hAnsi="Verdana" w:cs="Verdana"/>
          <w:sz w:val="20"/>
          <w:szCs w:val="20"/>
          <w:lang w:val="en-US"/>
        </w:rPr>
        <w:t>pvic80700x@istruzione.it</w:t>
      </w:r>
    </w:hyperlink>
    <w:r w:rsidRPr="00AB396D">
      <w:rPr>
        <w:rFonts w:ascii="Verdana" w:hAnsi="Verdana" w:cs="Verdana"/>
        <w:sz w:val="20"/>
        <w:szCs w:val="20"/>
        <w:lang w:val="en-US"/>
      </w:rPr>
      <w:t xml:space="preserve"> – PEC: </w:t>
    </w:r>
    <w:hyperlink r:id="rId6" w:history="1">
      <w:r w:rsidRPr="00AB396D">
        <w:rPr>
          <w:rStyle w:val="Collegamentoipertestuale"/>
          <w:rFonts w:ascii="Verdana" w:hAnsi="Verdana" w:cs="Verdana"/>
          <w:sz w:val="20"/>
          <w:szCs w:val="20"/>
          <w:lang w:val="en-US"/>
        </w:rPr>
        <w:t>pvic80700x@pec.istruzione.it</w:t>
      </w:r>
    </w:hyperlink>
  </w:p>
  <w:p w14:paraId="3F8C26EC" w14:textId="77777777" w:rsidR="0023742F" w:rsidRDefault="0023742F">
    <w:pPr>
      <w:spacing w:after="0" w:line="240" w:lineRule="auto"/>
      <w:jc w:val="center"/>
      <w:rPr>
        <w:rFonts w:ascii="Verdana" w:hAnsi="Verdana" w:cs="Verdana"/>
        <w:sz w:val="20"/>
        <w:szCs w:val="20"/>
        <w:lang w:val="en-GB"/>
      </w:rPr>
    </w:pPr>
    <w:r w:rsidRPr="00AB396D">
      <w:rPr>
        <w:rFonts w:ascii="Verdana" w:hAnsi="Verdana" w:cs="Verdana"/>
        <w:sz w:val="20"/>
        <w:szCs w:val="20"/>
        <w:lang w:val="en-GB"/>
      </w:rPr>
      <w:t xml:space="preserve">Tel. 0384 79050   Fax. 0384 </w:t>
    </w:r>
    <w:proofErr w:type="gramStart"/>
    <w:r w:rsidRPr="00AB396D">
      <w:rPr>
        <w:rFonts w:ascii="Verdana" w:hAnsi="Verdana" w:cs="Verdana"/>
        <w:sz w:val="20"/>
        <w:szCs w:val="20"/>
        <w:lang w:val="en-GB"/>
      </w:rPr>
      <w:t>758984  C.F.</w:t>
    </w:r>
    <w:proofErr w:type="gramEnd"/>
    <w:r w:rsidRPr="00AB396D">
      <w:rPr>
        <w:rFonts w:ascii="Verdana" w:hAnsi="Verdana" w:cs="Verdana"/>
        <w:sz w:val="20"/>
        <w:szCs w:val="20"/>
        <w:lang w:val="en-GB"/>
      </w:rPr>
      <w:t xml:space="preserve"> 91003790184</w:t>
    </w:r>
  </w:p>
  <w:p w14:paraId="7EBE0C2A" w14:textId="77777777" w:rsidR="0023742F" w:rsidRPr="007B20A5" w:rsidRDefault="0023742F">
    <w:pPr>
      <w:spacing w:after="0" w:line="240" w:lineRule="auto"/>
      <w:jc w:val="center"/>
      <w:rPr>
        <w:rFonts w:ascii="Verdana" w:hAnsi="Verdana" w:cs="Verdana"/>
        <w:sz w:val="20"/>
        <w:szCs w:val="20"/>
      </w:rPr>
    </w:pPr>
    <w:r w:rsidRPr="007B20A5">
      <w:rPr>
        <w:rFonts w:ascii="Verdana" w:hAnsi="Verdana" w:cs="Verdana"/>
        <w:sz w:val="20"/>
        <w:szCs w:val="20"/>
      </w:rPr>
      <w:t xml:space="preserve">CODICE UNIVOCO PER FATTURA </w:t>
    </w:r>
    <w:proofErr w:type="gramStart"/>
    <w:r w:rsidRPr="007B20A5">
      <w:rPr>
        <w:rFonts w:ascii="Verdana" w:hAnsi="Verdana" w:cs="Verdana"/>
        <w:sz w:val="20"/>
        <w:szCs w:val="20"/>
      </w:rPr>
      <w:t>ELETTRONICA :</w:t>
    </w:r>
    <w:proofErr w:type="gramEnd"/>
    <w:r w:rsidRPr="007B20A5">
      <w:rPr>
        <w:rFonts w:ascii="Verdana" w:hAnsi="Verdana" w:cs="Verdana"/>
        <w:sz w:val="20"/>
        <w:szCs w:val="20"/>
      </w:rPr>
      <w:t xml:space="preserve"> </w:t>
    </w:r>
    <w:r>
      <w:rPr>
        <w:rFonts w:ascii="Verdana" w:hAnsi="Verdana" w:cs="Verdana"/>
        <w:sz w:val="20"/>
        <w:szCs w:val="20"/>
      </w:rPr>
      <w:t>UFMFKR</w:t>
    </w:r>
  </w:p>
  <w:p w14:paraId="5BE59EB1" w14:textId="77777777" w:rsidR="0023742F" w:rsidRPr="007B20A5" w:rsidRDefault="0023742F">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hint="default"/>
        <w:sz w:val="20"/>
        <w:szCs w:val="20"/>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hint="default"/>
        <w:sz w:val="20"/>
        <w:szCs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hint="default"/>
        <w:sz w:val="16"/>
      </w:rPr>
    </w:lvl>
  </w:abstractNum>
  <w:abstractNum w:abstractNumId="3" w15:restartNumberingAfterBreak="0">
    <w:nsid w:val="00000005"/>
    <w:multiLevelType w:val="singleLevel"/>
    <w:tmpl w:val="00000005"/>
    <w:name w:val="WW8Num9"/>
    <w:lvl w:ilvl="0">
      <w:start w:val="1"/>
      <w:numFmt w:val="decimal"/>
      <w:lvlText w:val="%1."/>
      <w:lvlJc w:val="left"/>
      <w:pPr>
        <w:tabs>
          <w:tab w:val="num" w:pos="720"/>
        </w:tabs>
        <w:ind w:left="720" w:hanging="360"/>
      </w:pPr>
      <w:rPr>
        <w:rFonts w:hint="default"/>
        <w:sz w:val="20"/>
        <w:szCs w:val="20"/>
      </w:rPr>
    </w:lvl>
  </w:abstractNum>
  <w:abstractNum w:abstractNumId="4" w15:restartNumberingAfterBreak="0">
    <w:nsid w:val="00000006"/>
    <w:multiLevelType w:val="singleLevel"/>
    <w:tmpl w:val="00000006"/>
    <w:name w:val="WW8Num10"/>
    <w:lvl w:ilvl="0">
      <w:start w:val="1"/>
      <w:numFmt w:val="decimal"/>
      <w:lvlText w:val="%1."/>
      <w:lvlJc w:val="left"/>
      <w:pPr>
        <w:tabs>
          <w:tab w:val="num" w:pos="720"/>
        </w:tabs>
        <w:ind w:left="720" w:hanging="360"/>
      </w:pPr>
      <w:rPr>
        <w:rFonts w:hint="default"/>
        <w:sz w:val="20"/>
        <w:szCs w:val="20"/>
      </w:rPr>
    </w:lvl>
  </w:abstractNum>
  <w:abstractNum w:abstractNumId="5" w15:restartNumberingAfterBreak="0">
    <w:nsid w:val="00000007"/>
    <w:multiLevelType w:val="singleLevel"/>
    <w:tmpl w:val="00000007"/>
    <w:name w:val="WW8Num11"/>
    <w:lvl w:ilvl="0">
      <w:start w:val="1"/>
      <w:numFmt w:val="lowerLetter"/>
      <w:lvlText w:val="%1)"/>
      <w:lvlJc w:val="left"/>
      <w:pPr>
        <w:tabs>
          <w:tab w:val="num" w:pos="720"/>
        </w:tabs>
        <w:ind w:left="720" w:hanging="360"/>
      </w:pPr>
      <w:rPr>
        <w:b w:val="0"/>
        <w:sz w:val="20"/>
      </w:rPr>
    </w:lvl>
  </w:abstractNum>
  <w:abstractNum w:abstractNumId="6" w15:restartNumberingAfterBreak="0">
    <w:nsid w:val="00000008"/>
    <w:multiLevelType w:val="singleLevel"/>
    <w:tmpl w:val="00000008"/>
    <w:name w:val="WW8Num14"/>
    <w:lvl w:ilvl="0">
      <w:start w:val="1"/>
      <w:numFmt w:val="decimal"/>
      <w:lvlText w:val="%1."/>
      <w:lvlJc w:val="left"/>
      <w:pPr>
        <w:tabs>
          <w:tab w:val="num" w:pos="720"/>
        </w:tabs>
        <w:ind w:left="720" w:hanging="360"/>
      </w:pPr>
      <w:rPr>
        <w:rFonts w:hint="default"/>
      </w:rPr>
    </w:lvl>
  </w:abstractNum>
  <w:abstractNum w:abstractNumId="7" w15:restartNumberingAfterBreak="0">
    <w:nsid w:val="00000009"/>
    <w:multiLevelType w:val="singleLevel"/>
    <w:tmpl w:val="00000009"/>
    <w:name w:val="WW8Num15"/>
    <w:lvl w:ilvl="0">
      <w:start w:val="1"/>
      <w:numFmt w:val="decimal"/>
      <w:lvlText w:val="%1."/>
      <w:lvlJc w:val="left"/>
      <w:pPr>
        <w:tabs>
          <w:tab w:val="num" w:pos="720"/>
        </w:tabs>
        <w:ind w:left="720" w:hanging="360"/>
      </w:pPr>
      <w:rPr>
        <w:rFonts w:hint="default"/>
        <w:sz w:val="20"/>
        <w:szCs w:val="20"/>
      </w:rPr>
    </w:lvl>
  </w:abstractNum>
  <w:abstractNum w:abstractNumId="8" w15:restartNumberingAfterBreak="0">
    <w:nsid w:val="0000000A"/>
    <w:multiLevelType w:val="singleLevel"/>
    <w:tmpl w:val="0000000A"/>
    <w:name w:val="WW8Num16"/>
    <w:lvl w:ilvl="0">
      <w:start w:val="1"/>
      <w:numFmt w:val="bullet"/>
      <w:lvlText w:val=""/>
      <w:lvlJc w:val="left"/>
      <w:pPr>
        <w:tabs>
          <w:tab w:val="num" w:pos="360"/>
        </w:tabs>
        <w:ind w:left="340" w:hanging="340"/>
      </w:pPr>
      <w:rPr>
        <w:rFonts w:ascii="Symbol" w:hAnsi="Symbol" w:cs="Symbol" w:hint="default"/>
        <w:color w:val="auto"/>
      </w:rPr>
    </w:lvl>
  </w:abstractNum>
  <w:abstractNum w:abstractNumId="9" w15:restartNumberingAfterBreak="0">
    <w:nsid w:val="0000000B"/>
    <w:multiLevelType w:val="singleLevel"/>
    <w:tmpl w:val="0000000B"/>
    <w:name w:val="WW8Num18"/>
    <w:lvl w:ilvl="0">
      <w:start w:val="1"/>
      <w:numFmt w:val="decimal"/>
      <w:lvlText w:val="%1)"/>
      <w:lvlJc w:val="left"/>
      <w:pPr>
        <w:tabs>
          <w:tab w:val="num" w:pos="720"/>
        </w:tabs>
        <w:ind w:left="720" w:hanging="360"/>
      </w:pPr>
      <w:rPr>
        <w:rFonts w:hint="default"/>
      </w:rPr>
    </w:lvl>
  </w:abstractNum>
  <w:abstractNum w:abstractNumId="10" w15:restartNumberingAfterBreak="0">
    <w:nsid w:val="0000000C"/>
    <w:multiLevelType w:val="singleLevel"/>
    <w:tmpl w:val="0000000C"/>
    <w:name w:val="WW8Num19"/>
    <w:lvl w:ilvl="0">
      <w:start w:val="1"/>
      <w:numFmt w:val="bullet"/>
      <w:lvlText w:val=""/>
      <w:lvlJc w:val="left"/>
      <w:pPr>
        <w:tabs>
          <w:tab w:val="num" w:pos="927"/>
        </w:tabs>
        <w:ind w:left="907" w:hanging="340"/>
      </w:pPr>
      <w:rPr>
        <w:rFonts w:ascii="Symbol" w:hAnsi="Symbol" w:cs="Symbol" w:hint="default"/>
        <w:color w:val="auto"/>
        <w:sz w:val="20"/>
      </w:rPr>
    </w:lvl>
  </w:abstractNum>
  <w:abstractNum w:abstractNumId="11" w15:restartNumberingAfterBreak="0">
    <w:nsid w:val="0000000D"/>
    <w:multiLevelType w:val="singleLevel"/>
    <w:tmpl w:val="0000000D"/>
    <w:name w:val="WW8Num26"/>
    <w:lvl w:ilvl="0">
      <w:start w:val="1"/>
      <w:numFmt w:val="decimal"/>
      <w:lvlText w:val="%1)"/>
      <w:lvlJc w:val="left"/>
      <w:pPr>
        <w:tabs>
          <w:tab w:val="num" w:pos="360"/>
        </w:tabs>
        <w:ind w:left="360" w:hanging="360"/>
      </w:pPr>
      <w:rPr>
        <w:b w:val="0"/>
        <w:sz w:val="20"/>
      </w:rPr>
    </w:lvl>
  </w:abstractNum>
  <w:abstractNum w:abstractNumId="12" w15:restartNumberingAfterBreak="0">
    <w:nsid w:val="0000000E"/>
    <w:multiLevelType w:val="singleLevel"/>
    <w:tmpl w:val="0000000E"/>
    <w:name w:val="WW8Num28"/>
    <w:lvl w:ilvl="0">
      <w:start w:val="1"/>
      <w:numFmt w:val="decimal"/>
      <w:lvlText w:val="%1."/>
      <w:lvlJc w:val="left"/>
      <w:pPr>
        <w:tabs>
          <w:tab w:val="num" w:pos="708"/>
        </w:tabs>
        <w:ind w:left="720" w:hanging="360"/>
      </w:pPr>
      <w:rPr>
        <w:rFonts w:hint="default"/>
        <w:sz w:val="20"/>
        <w:szCs w:val="20"/>
      </w:rPr>
    </w:lvl>
  </w:abstractNum>
  <w:abstractNum w:abstractNumId="13" w15:restartNumberingAfterBreak="0">
    <w:nsid w:val="0000000F"/>
    <w:multiLevelType w:val="multilevel"/>
    <w:tmpl w:val="0000000F"/>
    <w:name w:val="WW8Num29"/>
    <w:lvl w:ilvl="0">
      <w:start w:val="1"/>
      <w:numFmt w:val="decimal"/>
      <w:lvlText w:val="%1."/>
      <w:lvlJc w:val="left"/>
      <w:pPr>
        <w:tabs>
          <w:tab w:val="num" w:pos="708"/>
        </w:tabs>
        <w:ind w:left="720" w:hanging="360"/>
      </w:pPr>
      <w:rPr>
        <w:rFonts w:hint="default"/>
      </w:rPr>
    </w:lvl>
    <w:lvl w:ilvl="1">
      <w:start w:val="1"/>
      <w:numFmt w:val="lowerLetter"/>
      <w:lvlText w:val="%2."/>
      <w:lvlJc w:val="left"/>
      <w:pPr>
        <w:tabs>
          <w:tab w:val="num" w:pos="708"/>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multilevel"/>
    <w:tmpl w:val="00000010"/>
    <w:name w:val="WW8Num30"/>
    <w:lvl w:ilvl="0">
      <w:start w:val="1"/>
      <w:numFmt w:val="decimal"/>
      <w:lvlText w:val="%1."/>
      <w:lvlJc w:val="left"/>
      <w:pPr>
        <w:tabs>
          <w:tab w:val="num" w:pos="708"/>
        </w:tabs>
        <w:ind w:left="720" w:hanging="360"/>
      </w:pPr>
      <w:rPr>
        <w:rFonts w:hint="default"/>
        <w:sz w:val="20"/>
        <w:szCs w:val="20"/>
      </w:rPr>
    </w:lvl>
    <w:lvl w:ilvl="1">
      <w:start w:val="1"/>
      <w:numFmt w:val="bullet"/>
      <w:lvlText w:val="-"/>
      <w:lvlJc w:val="left"/>
      <w:pPr>
        <w:tabs>
          <w:tab w:val="num" w:pos="708"/>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1"/>
    <w:multiLevelType w:val="singleLevel"/>
    <w:tmpl w:val="00000011"/>
    <w:name w:val="WW8Num31"/>
    <w:lvl w:ilvl="0">
      <w:start w:val="1"/>
      <w:numFmt w:val="lowerLetter"/>
      <w:lvlText w:val="%1)"/>
      <w:lvlJc w:val="left"/>
      <w:pPr>
        <w:tabs>
          <w:tab w:val="num" w:pos="1287"/>
        </w:tabs>
        <w:ind w:left="1287" w:hanging="360"/>
      </w:pPr>
      <w:rPr>
        <w:sz w:val="20"/>
      </w:rPr>
    </w:lvl>
  </w:abstractNum>
  <w:abstractNum w:abstractNumId="16" w15:restartNumberingAfterBreak="0">
    <w:nsid w:val="00000012"/>
    <w:multiLevelType w:val="singleLevel"/>
    <w:tmpl w:val="00000012"/>
    <w:name w:val="WW8Num32"/>
    <w:lvl w:ilvl="0">
      <w:start w:val="1"/>
      <w:numFmt w:val="decimal"/>
      <w:lvlText w:val="%1."/>
      <w:lvlJc w:val="left"/>
      <w:pPr>
        <w:tabs>
          <w:tab w:val="num" w:pos="720"/>
        </w:tabs>
        <w:ind w:left="720" w:hanging="360"/>
      </w:pPr>
      <w:rPr>
        <w:rFonts w:hint="default"/>
      </w:rPr>
    </w:lvl>
  </w:abstractNum>
  <w:abstractNum w:abstractNumId="17" w15:restartNumberingAfterBreak="0">
    <w:nsid w:val="00000013"/>
    <w:multiLevelType w:val="singleLevel"/>
    <w:tmpl w:val="00000013"/>
    <w:name w:val="WW8Num33"/>
    <w:lvl w:ilvl="0">
      <w:start w:val="1"/>
      <w:numFmt w:val="lowerLetter"/>
      <w:lvlText w:val="%1)"/>
      <w:lvlJc w:val="left"/>
      <w:pPr>
        <w:tabs>
          <w:tab w:val="num" w:pos="1440"/>
        </w:tabs>
        <w:ind w:left="1440" w:hanging="360"/>
      </w:pPr>
      <w:rPr>
        <w:b w:val="0"/>
        <w:sz w:val="20"/>
      </w:rPr>
    </w:lvl>
  </w:abstractNum>
  <w:abstractNum w:abstractNumId="18" w15:restartNumberingAfterBreak="0">
    <w:nsid w:val="00000014"/>
    <w:multiLevelType w:val="singleLevel"/>
    <w:tmpl w:val="00000014"/>
    <w:name w:val="WW8Num34"/>
    <w:lvl w:ilvl="0">
      <w:start w:val="1"/>
      <w:numFmt w:val="bullet"/>
      <w:lvlText w:val=""/>
      <w:lvlJc w:val="left"/>
      <w:pPr>
        <w:tabs>
          <w:tab w:val="num" w:pos="360"/>
        </w:tabs>
        <w:ind w:left="360" w:hanging="360"/>
      </w:pPr>
      <w:rPr>
        <w:rFonts w:ascii="Wingdings" w:hAnsi="Wingdings" w:cs="Wingdings" w:hint="default"/>
        <w:sz w:val="16"/>
      </w:rPr>
    </w:lvl>
  </w:abstractNum>
  <w:abstractNum w:abstractNumId="19" w15:restartNumberingAfterBreak="0">
    <w:nsid w:val="00000015"/>
    <w:multiLevelType w:val="singleLevel"/>
    <w:tmpl w:val="00000015"/>
    <w:name w:val="WW8Num35"/>
    <w:lvl w:ilvl="0">
      <w:start w:val="1"/>
      <w:numFmt w:val="decimal"/>
      <w:lvlText w:val="%1."/>
      <w:lvlJc w:val="left"/>
      <w:pPr>
        <w:tabs>
          <w:tab w:val="num" w:pos="720"/>
        </w:tabs>
        <w:ind w:left="720" w:hanging="360"/>
      </w:pPr>
      <w:rPr>
        <w:rFonts w:hint="default"/>
      </w:rPr>
    </w:lvl>
  </w:abstractNum>
  <w:abstractNum w:abstractNumId="20" w15:restartNumberingAfterBreak="0">
    <w:nsid w:val="00000016"/>
    <w:multiLevelType w:val="singleLevel"/>
    <w:tmpl w:val="00000016"/>
    <w:name w:val="WW8Num37"/>
    <w:lvl w:ilvl="0">
      <w:start w:val="1"/>
      <w:numFmt w:val="decimal"/>
      <w:lvlText w:val="%1)"/>
      <w:lvlJc w:val="left"/>
      <w:pPr>
        <w:tabs>
          <w:tab w:val="num" w:pos="720"/>
        </w:tabs>
        <w:ind w:left="720" w:hanging="360"/>
      </w:pPr>
      <w:rPr>
        <w:rFonts w:hint="default"/>
        <w:b w:val="0"/>
        <w:sz w:val="20"/>
      </w:rPr>
    </w:lvl>
  </w:abstractNum>
  <w:abstractNum w:abstractNumId="21" w15:restartNumberingAfterBreak="0">
    <w:nsid w:val="00000017"/>
    <w:multiLevelType w:val="singleLevel"/>
    <w:tmpl w:val="00000017"/>
    <w:name w:val="WW8Num38"/>
    <w:lvl w:ilvl="0">
      <w:start w:val="1"/>
      <w:numFmt w:val="bullet"/>
      <w:lvlText w:val=""/>
      <w:lvlJc w:val="left"/>
      <w:pPr>
        <w:tabs>
          <w:tab w:val="num" w:pos="1080"/>
        </w:tabs>
        <w:ind w:left="1080" w:hanging="360"/>
      </w:pPr>
      <w:rPr>
        <w:rFonts w:ascii="Symbol" w:hAnsi="Symbol" w:cs="Symbol" w:hint="default"/>
        <w:sz w:val="16"/>
      </w:rPr>
    </w:lvl>
  </w:abstractNum>
  <w:abstractNum w:abstractNumId="22" w15:restartNumberingAfterBreak="0">
    <w:nsid w:val="00000018"/>
    <w:multiLevelType w:val="singleLevel"/>
    <w:tmpl w:val="00000018"/>
    <w:name w:val="WW8Num39"/>
    <w:lvl w:ilvl="0">
      <w:start w:val="1"/>
      <w:numFmt w:val="decimal"/>
      <w:lvlText w:val="%1."/>
      <w:lvlJc w:val="left"/>
      <w:pPr>
        <w:tabs>
          <w:tab w:val="num" w:pos="720"/>
        </w:tabs>
        <w:ind w:left="720" w:hanging="360"/>
      </w:pPr>
      <w:rPr>
        <w:rFonts w:hint="default"/>
      </w:rPr>
    </w:lvl>
  </w:abstractNum>
  <w:abstractNum w:abstractNumId="23" w15:restartNumberingAfterBreak="0">
    <w:nsid w:val="00000019"/>
    <w:multiLevelType w:val="singleLevel"/>
    <w:tmpl w:val="00000019"/>
    <w:name w:val="WW8Num40"/>
    <w:lvl w:ilvl="0">
      <w:start w:val="1"/>
      <w:numFmt w:val="decimal"/>
      <w:lvlText w:val="%1."/>
      <w:lvlJc w:val="left"/>
      <w:pPr>
        <w:tabs>
          <w:tab w:val="num" w:pos="720"/>
        </w:tabs>
        <w:ind w:left="720" w:hanging="360"/>
      </w:pPr>
      <w:rPr>
        <w:rFonts w:hint="default"/>
        <w:sz w:val="20"/>
        <w:szCs w:val="20"/>
      </w:rPr>
    </w:lvl>
  </w:abstractNum>
  <w:abstractNum w:abstractNumId="24" w15:restartNumberingAfterBreak="0">
    <w:nsid w:val="03F44A95"/>
    <w:multiLevelType w:val="hybridMultilevel"/>
    <w:tmpl w:val="D07483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56C3B10"/>
    <w:multiLevelType w:val="hybridMultilevel"/>
    <w:tmpl w:val="8702D878"/>
    <w:lvl w:ilvl="0" w:tplc="6A3E519E">
      <w:start w:val="1"/>
      <w:numFmt w:val="decimal"/>
      <w:lvlText w:val="%1."/>
      <w:lvlJc w:val="left"/>
      <w:pPr>
        <w:tabs>
          <w:tab w:val="num" w:pos="1410"/>
        </w:tabs>
        <w:ind w:left="1410" w:hanging="705"/>
      </w:pPr>
      <w:rPr>
        <w:rFonts w:hint="default"/>
      </w:rPr>
    </w:lvl>
    <w:lvl w:ilvl="1" w:tplc="04100019">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26" w15:restartNumberingAfterBreak="0">
    <w:nsid w:val="2E5C2AA7"/>
    <w:multiLevelType w:val="hybridMultilevel"/>
    <w:tmpl w:val="0834EF60"/>
    <w:lvl w:ilvl="0" w:tplc="E62E1A04">
      <w:start w:val="1"/>
      <w:numFmt w:val="lowerLetter"/>
      <w:lvlText w:val="%1)"/>
      <w:lvlJc w:val="left"/>
      <w:pPr>
        <w:ind w:left="112" w:hanging="250"/>
      </w:pPr>
      <w:rPr>
        <w:rFonts w:ascii="Times New Roman" w:eastAsia="Times New Roman" w:hAnsi="Times New Roman" w:cs="Times New Roman" w:hint="default"/>
        <w:spacing w:val="-1"/>
        <w:w w:val="100"/>
        <w:sz w:val="24"/>
        <w:szCs w:val="24"/>
        <w:lang w:val="it-IT" w:eastAsia="it-IT" w:bidi="it-IT"/>
      </w:rPr>
    </w:lvl>
    <w:lvl w:ilvl="1" w:tplc="61F8D3CC">
      <w:numFmt w:val="bullet"/>
      <w:lvlText w:val="•"/>
      <w:lvlJc w:val="left"/>
      <w:pPr>
        <w:ind w:left="1150" w:hanging="250"/>
      </w:pPr>
      <w:rPr>
        <w:rFonts w:hint="default"/>
        <w:lang w:val="it-IT" w:eastAsia="it-IT" w:bidi="it-IT"/>
      </w:rPr>
    </w:lvl>
    <w:lvl w:ilvl="2" w:tplc="CD909A68">
      <w:numFmt w:val="bullet"/>
      <w:lvlText w:val="•"/>
      <w:lvlJc w:val="left"/>
      <w:pPr>
        <w:ind w:left="2181" w:hanging="250"/>
      </w:pPr>
      <w:rPr>
        <w:rFonts w:hint="default"/>
        <w:lang w:val="it-IT" w:eastAsia="it-IT" w:bidi="it-IT"/>
      </w:rPr>
    </w:lvl>
    <w:lvl w:ilvl="3" w:tplc="3598582C">
      <w:numFmt w:val="bullet"/>
      <w:lvlText w:val="•"/>
      <w:lvlJc w:val="left"/>
      <w:pPr>
        <w:ind w:left="3211" w:hanging="250"/>
      </w:pPr>
      <w:rPr>
        <w:rFonts w:hint="default"/>
        <w:lang w:val="it-IT" w:eastAsia="it-IT" w:bidi="it-IT"/>
      </w:rPr>
    </w:lvl>
    <w:lvl w:ilvl="4" w:tplc="1ADCC752">
      <w:numFmt w:val="bullet"/>
      <w:lvlText w:val="•"/>
      <w:lvlJc w:val="left"/>
      <w:pPr>
        <w:ind w:left="4242" w:hanging="250"/>
      </w:pPr>
      <w:rPr>
        <w:rFonts w:hint="default"/>
        <w:lang w:val="it-IT" w:eastAsia="it-IT" w:bidi="it-IT"/>
      </w:rPr>
    </w:lvl>
    <w:lvl w:ilvl="5" w:tplc="273A445C">
      <w:numFmt w:val="bullet"/>
      <w:lvlText w:val="•"/>
      <w:lvlJc w:val="left"/>
      <w:pPr>
        <w:ind w:left="5273" w:hanging="250"/>
      </w:pPr>
      <w:rPr>
        <w:rFonts w:hint="default"/>
        <w:lang w:val="it-IT" w:eastAsia="it-IT" w:bidi="it-IT"/>
      </w:rPr>
    </w:lvl>
    <w:lvl w:ilvl="6" w:tplc="FC06335C">
      <w:numFmt w:val="bullet"/>
      <w:lvlText w:val="•"/>
      <w:lvlJc w:val="left"/>
      <w:pPr>
        <w:ind w:left="6303" w:hanging="250"/>
      </w:pPr>
      <w:rPr>
        <w:rFonts w:hint="default"/>
        <w:lang w:val="it-IT" w:eastAsia="it-IT" w:bidi="it-IT"/>
      </w:rPr>
    </w:lvl>
    <w:lvl w:ilvl="7" w:tplc="D30E4A64">
      <w:numFmt w:val="bullet"/>
      <w:lvlText w:val="•"/>
      <w:lvlJc w:val="left"/>
      <w:pPr>
        <w:ind w:left="7334" w:hanging="250"/>
      </w:pPr>
      <w:rPr>
        <w:rFonts w:hint="default"/>
        <w:lang w:val="it-IT" w:eastAsia="it-IT" w:bidi="it-IT"/>
      </w:rPr>
    </w:lvl>
    <w:lvl w:ilvl="8" w:tplc="30B4B85E">
      <w:numFmt w:val="bullet"/>
      <w:lvlText w:val="•"/>
      <w:lvlJc w:val="left"/>
      <w:pPr>
        <w:ind w:left="8365" w:hanging="250"/>
      </w:pPr>
      <w:rPr>
        <w:rFonts w:hint="default"/>
        <w:lang w:val="it-IT" w:eastAsia="it-IT" w:bidi="it-IT"/>
      </w:rPr>
    </w:lvl>
  </w:abstractNum>
  <w:abstractNum w:abstractNumId="27" w15:restartNumberingAfterBreak="0">
    <w:nsid w:val="35A66F01"/>
    <w:multiLevelType w:val="hybridMultilevel"/>
    <w:tmpl w:val="7FB83ACC"/>
    <w:lvl w:ilvl="0" w:tplc="2C40F346">
      <w:numFmt w:val="bullet"/>
      <w:lvlText w:val="-"/>
      <w:lvlJc w:val="left"/>
      <w:pPr>
        <w:ind w:left="832" w:hanging="361"/>
      </w:pPr>
      <w:rPr>
        <w:rFonts w:ascii="Times New Roman" w:eastAsia="Times New Roman" w:hAnsi="Times New Roman" w:cs="Times New Roman" w:hint="default"/>
        <w:spacing w:val="-20"/>
        <w:w w:val="99"/>
        <w:sz w:val="24"/>
        <w:szCs w:val="24"/>
        <w:lang w:val="it-IT" w:eastAsia="it-IT" w:bidi="it-IT"/>
      </w:rPr>
    </w:lvl>
    <w:lvl w:ilvl="1" w:tplc="89D4F5B0">
      <w:numFmt w:val="bullet"/>
      <w:lvlText w:val="•"/>
      <w:lvlJc w:val="left"/>
      <w:pPr>
        <w:ind w:left="1798" w:hanging="361"/>
      </w:pPr>
      <w:rPr>
        <w:rFonts w:hint="default"/>
        <w:lang w:val="it-IT" w:eastAsia="it-IT" w:bidi="it-IT"/>
      </w:rPr>
    </w:lvl>
    <w:lvl w:ilvl="2" w:tplc="233642D6">
      <w:numFmt w:val="bullet"/>
      <w:lvlText w:val="•"/>
      <w:lvlJc w:val="left"/>
      <w:pPr>
        <w:ind w:left="2757" w:hanging="361"/>
      </w:pPr>
      <w:rPr>
        <w:rFonts w:hint="default"/>
        <w:lang w:val="it-IT" w:eastAsia="it-IT" w:bidi="it-IT"/>
      </w:rPr>
    </w:lvl>
    <w:lvl w:ilvl="3" w:tplc="6ABC4872">
      <w:numFmt w:val="bullet"/>
      <w:lvlText w:val="•"/>
      <w:lvlJc w:val="left"/>
      <w:pPr>
        <w:ind w:left="3715" w:hanging="361"/>
      </w:pPr>
      <w:rPr>
        <w:rFonts w:hint="default"/>
        <w:lang w:val="it-IT" w:eastAsia="it-IT" w:bidi="it-IT"/>
      </w:rPr>
    </w:lvl>
    <w:lvl w:ilvl="4" w:tplc="CA06E398">
      <w:numFmt w:val="bullet"/>
      <w:lvlText w:val="•"/>
      <w:lvlJc w:val="left"/>
      <w:pPr>
        <w:ind w:left="4674" w:hanging="361"/>
      </w:pPr>
      <w:rPr>
        <w:rFonts w:hint="default"/>
        <w:lang w:val="it-IT" w:eastAsia="it-IT" w:bidi="it-IT"/>
      </w:rPr>
    </w:lvl>
    <w:lvl w:ilvl="5" w:tplc="FB882F24">
      <w:numFmt w:val="bullet"/>
      <w:lvlText w:val="•"/>
      <w:lvlJc w:val="left"/>
      <w:pPr>
        <w:ind w:left="5633" w:hanging="361"/>
      </w:pPr>
      <w:rPr>
        <w:rFonts w:hint="default"/>
        <w:lang w:val="it-IT" w:eastAsia="it-IT" w:bidi="it-IT"/>
      </w:rPr>
    </w:lvl>
    <w:lvl w:ilvl="6" w:tplc="DAF4605A">
      <w:numFmt w:val="bullet"/>
      <w:lvlText w:val="•"/>
      <w:lvlJc w:val="left"/>
      <w:pPr>
        <w:ind w:left="6591" w:hanging="361"/>
      </w:pPr>
      <w:rPr>
        <w:rFonts w:hint="default"/>
        <w:lang w:val="it-IT" w:eastAsia="it-IT" w:bidi="it-IT"/>
      </w:rPr>
    </w:lvl>
    <w:lvl w:ilvl="7" w:tplc="E766EB70">
      <w:numFmt w:val="bullet"/>
      <w:lvlText w:val="•"/>
      <w:lvlJc w:val="left"/>
      <w:pPr>
        <w:ind w:left="7550" w:hanging="361"/>
      </w:pPr>
      <w:rPr>
        <w:rFonts w:hint="default"/>
        <w:lang w:val="it-IT" w:eastAsia="it-IT" w:bidi="it-IT"/>
      </w:rPr>
    </w:lvl>
    <w:lvl w:ilvl="8" w:tplc="EFA4F7BA">
      <w:numFmt w:val="bullet"/>
      <w:lvlText w:val="•"/>
      <w:lvlJc w:val="left"/>
      <w:pPr>
        <w:ind w:left="8509" w:hanging="361"/>
      </w:pPr>
      <w:rPr>
        <w:rFonts w:hint="default"/>
        <w:lang w:val="it-IT" w:eastAsia="it-IT" w:bidi="it-IT"/>
      </w:rPr>
    </w:lvl>
  </w:abstractNum>
  <w:abstractNum w:abstractNumId="28" w15:restartNumberingAfterBreak="0">
    <w:nsid w:val="38611CE4"/>
    <w:multiLevelType w:val="hybridMultilevel"/>
    <w:tmpl w:val="35A8DC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E356C0"/>
    <w:multiLevelType w:val="hybridMultilevel"/>
    <w:tmpl w:val="2FB46102"/>
    <w:lvl w:ilvl="0" w:tplc="F9585528">
      <w:numFmt w:val="bullet"/>
      <w:lvlText w:val="-"/>
      <w:lvlJc w:val="left"/>
      <w:pPr>
        <w:ind w:left="720" w:hanging="360"/>
      </w:pPr>
      <w:rPr>
        <w:rFonts w:ascii="Helvetica" w:eastAsia="Times New Roman" w:hAnsi="Helvetic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0F33DE2"/>
    <w:multiLevelType w:val="hybridMultilevel"/>
    <w:tmpl w:val="F356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812C44"/>
    <w:multiLevelType w:val="hybridMultilevel"/>
    <w:tmpl w:val="D3D04DF4"/>
    <w:lvl w:ilvl="0" w:tplc="DA020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C5A27"/>
    <w:multiLevelType w:val="hybridMultilevel"/>
    <w:tmpl w:val="AF4EEB42"/>
    <w:lvl w:ilvl="0" w:tplc="6F1AA66E">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AC1728"/>
    <w:multiLevelType w:val="hybridMultilevel"/>
    <w:tmpl w:val="FB22ED52"/>
    <w:lvl w:ilvl="0" w:tplc="DA020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5"/>
  </w:num>
  <w:num w:numId="5">
    <w:abstractNumId w:val="26"/>
  </w:num>
  <w:num w:numId="6">
    <w:abstractNumId w:val="27"/>
  </w:num>
  <w:num w:numId="7">
    <w:abstractNumId w:val="33"/>
  </w:num>
  <w:num w:numId="8">
    <w:abstractNumId w:val="31"/>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e"/>
  <w:drawingGridHorizontalSpacing w:val="104"/>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00"/>
    <w:rsid w:val="0000618A"/>
    <w:rsid w:val="00006859"/>
    <w:rsid w:val="00011027"/>
    <w:rsid w:val="000125F6"/>
    <w:rsid w:val="00014515"/>
    <w:rsid w:val="00017727"/>
    <w:rsid w:val="000369B4"/>
    <w:rsid w:val="00036CBD"/>
    <w:rsid w:val="00040F67"/>
    <w:rsid w:val="000529D2"/>
    <w:rsid w:val="000567A1"/>
    <w:rsid w:val="000748E6"/>
    <w:rsid w:val="000A5F9D"/>
    <w:rsid w:val="000B2A3B"/>
    <w:rsid w:val="000B71AC"/>
    <w:rsid w:val="000C5FAD"/>
    <w:rsid w:val="000D7B3A"/>
    <w:rsid w:val="000E58FE"/>
    <w:rsid w:val="0010501F"/>
    <w:rsid w:val="0011060B"/>
    <w:rsid w:val="00126DF4"/>
    <w:rsid w:val="001306D0"/>
    <w:rsid w:val="00131377"/>
    <w:rsid w:val="00167887"/>
    <w:rsid w:val="00184C7C"/>
    <w:rsid w:val="00190B3E"/>
    <w:rsid w:val="00194E6F"/>
    <w:rsid w:val="00195763"/>
    <w:rsid w:val="001A6074"/>
    <w:rsid w:val="001A6BB9"/>
    <w:rsid w:val="001B10E6"/>
    <w:rsid w:val="001D72CA"/>
    <w:rsid w:val="001E328C"/>
    <w:rsid w:val="001E3404"/>
    <w:rsid w:val="001F1E48"/>
    <w:rsid w:val="001F28DA"/>
    <w:rsid w:val="0020004A"/>
    <w:rsid w:val="00205A0D"/>
    <w:rsid w:val="0023742F"/>
    <w:rsid w:val="00261F9F"/>
    <w:rsid w:val="00263402"/>
    <w:rsid w:val="0028413F"/>
    <w:rsid w:val="00284332"/>
    <w:rsid w:val="00287D65"/>
    <w:rsid w:val="00287E76"/>
    <w:rsid w:val="00294E4C"/>
    <w:rsid w:val="002A5D88"/>
    <w:rsid w:val="002B413B"/>
    <w:rsid w:val="002D1F10"/>
    <w:rsid w:val="002D28B5"/>
    <w:rsid w:val="002D6224"/>
    <w:rsid w:val="002E2367"/>
    <w:rsid w:val="002E6005"/>
    <w:rsid w:val="002E6191"/>
    <w:rsid w:val="002F0F13"/>
    <w:rsid w:val="002F5463"/>
    <w:rsid w:val="002F67AC"/>
    <w:rsid w:val="00302A3B"/>
    <w:rsid w:val="00303696"/>
    <w:rsid w:val="00336632"/>
    <w:rsid w:val="00346DDC"/>
    <w:rsid w:val="0035093A"/>
    <w:rsid w:val="003536F1"/>
    <w:rsid w:val="00365A5E"/>
    <w:rsid w:val="00381B22"/>
    <w:rsid w:val="00390EBF"/>
    <w:rsid w:val="003940FC"/>
    <w:rsid w:val="003A1792"/>
    <w:rsid w:val="003A2B9F"/>
    <w:rsid w:val="003B6C1D"/>
    <w:rsid w:val="003B7523"/>
    <w:rsid w:val="003D5A55"/>
    <w:rsid w:val="003E06AA"/>
    <w:rsid w:val="003E7591"/>
    <w:rsid w:val="00407ADC"/>
    <w:rsid w:val="004146FD"/>
    <w:rsid w:val="00415508"/>
    <w:rsid w:val="00420F68"/>
    <w:rsid w:val="00440077"/>
    <w:rsid w:val="00441600"/>
    <w:rsid w:val="00442163"/>
    <w:rsid w:val="004452C8"/>
    <w:rsid w:val="004644F6"/>
    <w:rsid w:val="0047745D"/>
    <w:rsid w:val="00477711"/>
    <w:rsid w:val="004907C8"/>
    <w:rsid w:val="004918FB"/>
    <w:rsid w:val="00496A5A"/>
    <w:rsid w:val="004D1E22"/>
    <w:rsid w:val="004D2DE2"/>
    <w:rsid w:val="004D70B1"/>
    <w:rsid w:val="004D7748"/>
    <w:rsid w:val="004F43DE"/>
    <w:rsid w:val="004F687D"/>
    <w:rsid w:val="00502F6B"/>
    <w:rsid w:val="005176E7"/>
    <w:rsid w:val="00522FA5"/>
    <w:rsid w:val="0052439F"/>
    <w:rsid w:val="00541ED5"/>
    <w:rsid w:val="0055042C"/>
    <w:rsid w:val="005533B6"/>
    <w:rsid w:val="00563A4A"/>
    <w:rsid w:val="00564746"/>
    <w:rsid w:val="00564856"/>
    <w:rsid w:val="005756C3"/>
    <w:rsid w:val="00590C4F"/>
    <w:rsid w:val="00595FBD"/>
    <w:rsid w:val="005962C4"/>
    <w:rsid w:val="005B144C"/>
    <w:rsid w:val="005C1310"/>
    <w:rsid w:val="005C4D95"/>
    <w:rsid w:val="005D7C10"/>
    <w:rsid w:val="005F30F8"/>
    <w:rsid w:val="005F7ADD"/>
    <w:rsid w:val="006047DB"/>
    <w:rsid w:val="00607D7F"/>
    <w:rsid w:val="00612676"/>
    <w:rsid w:val="00615471"/>
    <w:rsid w:val="00617C97"/>
    <w:rsid w:val="006335F6"/>
    <w:rsid w:val="00633A23"/>
    <w:rsid w:val="006354E6"/>
    <w:rsid w:val="006370BB"/>
    <w:rsid w:val="00644734"/>
    <w:rsid w:val="00647706"/>
    <w:rsid w:val="00653FD7"/>
    <w:rsid w:val="0065524F"/>
    <w:rsid w:val="00663731"/>
    <w:rsid w:val="00667B9D"/>
    <w:rsid w:val="00672F33"/>
    <w:rsid w:val="00673702"/>
    <w:rsid w:val="006815FE"/>
    <w:rsid w:val="00684B92"/>
    <w:rsid w:val="006933FD"/>
    <w:rsid w:val="006D78F6"/>
    <w:rsid w:val="006E3991"/>
    <w:rsid w:val="006E3D0B"/>
    <w:rsid w:val="006E746E"/>
    <w:rsid w:val="006E776F"/>
    <w:rsid w:val="006F4D7B"/>
    <w:rsid w:val="00701CD9"/>
    <w:rsid w:val="00705FC0"/>
    <w:rsid w:val="00710482"/>
    <w:rsid w:val="0071378F"/>
    <w:rsid w:val="007267EF"/>
    <w:rsid w:val="007346EB"/>
    <w:rsid w:val="0074125D"/>
    <w:rsid w:val="00742AFB"/>
    <w:rsid w:val="00754158"/>
    <w:rsid w:val="00757ECF"/>
    <w:rsid w:val="00762448"/>
    <w:rsid w:val="00763063"/>
    <w:rsid w:val="0077255B"/>
    <w:rsid w:val="00772F4A"/>
    <w:rsid w:val="00776591"/>
    <w:rsid w:val="007772DC"/>
    <w:rsid w:val="0078317A"/>
    <w:rsid w:val="00793586"/>
    <w:rsid w:val="007A694D"/>
    <w:rsid w:val="007B20A5"/>
    <w:rsid w:val="007B44E2"/>
    <w:rsid w:val="007B5431"/>
    <w:rsid w:val="007C38E4"/>
    <w:rsid w:val="007D17DC"/>
    <w:rsid w:val="007D2751"/>
    <w:rsid w:val="007D7D3C"/>
    <w:rsid w:val="007E116B"/>
    <w:rsid w:val="007E1777"/>
    <w:rsid w:val="007F43C7"/>
    <w:rsid w:val="008113E6"/>
    <w:rsid w:val="0081554E"/>
    <w:rsid w:val="00822787"/>
    <w:rsid w:val="00826277"/>
    <w:rsid w:val="00832114"/>
    <w:rsid w:val="00844CF1"/>
    <w:rsid w:val="008551F6"/>
    <w:rsid w:val="0087252E"/>
    <w:rsid w:val="00873CD0"/>
    <w:rsid w:val="00875701"/>
    <w:rsid w:val="00876236"/>
    <w:rsid w:val="00891F3B"/>
    <w:rsid w:val="008920FE"/>
    <w:rsid w:val="00893BB8"/>
    <w:rsid w:val="00895ACA"/>
    <w:rsid w:val="008A14CC"/>
    <w:rsid w:val="008D0A06"/>
    <w:rsid w:val="008E5DC4"/>
    <w:rsid w:val="00901B82"/>
    <w:rsid w:val="009034BC"/>
    <w:rsid w:val="00915AFD"/>
    <w:rsid w:val="00916A6B"/>
    <w:rsid w:val="00923353"/>
    <w:rsid w:val="00924762"/>
    <w:rsid w:val="00925F9C"/>
    <w:rsid w:val="00960A7F"/>
    <w:rsid w:val="00963CE2"/>
    <w:rsid w:val="00977346"/>
    <w:rsid w:val="00981CA5"/>
    <w:rsid w:val="009835C2"/>
    <w:rsid w:val="00984284"/>
    <w:rsid w:val="00984ABF"/>
    <w:rsid w:val="00990924"/>
    <w:rsid w:val="009A1762"/>
    <w:rsid w:val="009B703E"/>
    <w:rsid w:val="009C7C64"/>
    <w:rsid w:val="009D2DC3"/>
    <w:rsid w:val="009D315D"/>
    <w:rsid w:val="009D47BA"/>
    <w:rsid w:val="009E3BE1"/>
    <w:rsid w:val="009F0551"/>
    <w:rsid w:val="00A07E85"/>
    <w:rsid w:val="00A14000"/>
    <w:rsid w:val="00A17421"/>
    <w:rsid w:val="00A17C85"/>
    <w:rsid w:val="00A50F28"/>
    <w:rsid w:val="00A53361"/>
    <w:rsid w:val="00A556F4"/>
    <w:rsid w:val="00A66126"/>
    <w:rsid w:val="00A7089A"/>
    <w:rsid w:val="00A723E7"/>
    <w:rsid w:val="00A750E7"/>
    <w:rsid w:val="00A84FD4"/>
    <w:rsid w:val="00A95567"/>
    <w:rsid w:val="00A95577"/>
    <w:rsid w:val="00A971BB"/>
    <w:rsid w:val="00A97628"/>
    <w:rsid w:val="00AA0B13"/>
    <w:rsid w:val="00AA15F8"/>
    <w:rsid w:val="00AB1CF9"/>
    <w:rsid w:val="00AB396D"/>
    <w:rsid w:val="00AC040E"/>
    <w:rsid w:val="00AF009A"/>
    <w:rsid w:val="00AF0285"/>
    <w:rsid w:val="00AF04FD"/>
    <w:rsid w:val="00B054A7"/>
    <w:rsid w:val="00B13C5F"/>
    <w:rsid w:val="00B171BD"/>
    <w:rsid w:val="00B20AD3"/>
    <w:rsid w:val="00B22336"/>
    <w:rsid w:val="00B27CC9"/>
    <w:rsid w:val="00B32BCA"/>
    <w:rsid w:val="00B34BA0"/>
    <w:rsid w:val="00B446EB"/>
    <w:rsid w:val="00B46689"/>
    <w:rsid w:val="00B727DD"/>
    <w:rsid w:val="00B75443"/>
    <w:rsid w:val="00B82C7E"/>
    <w:rsid w:val="00B869D8"/>
    <w:rsid w:val="00B93EB3"/>
    <w:rsid w:val="00B975F8"/>
    <w:rsid w:val="00BA1AE5"/>
    <w:rsid w:val="00BA3965"/>
    <w:rsid w:val="00BB0DD9"/>
    <w:rsid w:val="00BD6C0F"/>
    <w:rsid w:val="00BE07A9"/>
    <w:rsid w:val="00BF75C2"/>
    <w:rsid w:val="00C00A4A"/>
    <w:rsid w:val="00C060D1"/>
    <w:rsid w:val="00C14FE4"/>
    <w:rsid w:val="00C3244C"/>
    <w:rsid w:val="00C32D35"/>
    <w:rsid w:val="00C40069"/>
    <w:rsid w:val="00C425C1"/>
    <w:rsid w:val="00C475C6"/>
    <w:rsid w:val="00C54BFC"/>
    <w:rsid w:val="00C57B10"/>
    <w:rsid w:val="00C60837"/>
    <w:rsid w:val="00C87751"/>
    <w:rsid w:val="00C969CE"/>
    <w:rsid w:val="00CC220B"/>
    <w:rsid w:val="00CC563E"/>
    <w:rsid w:val="00CD3E76"/>
    <w:rsid w:val="00CD6DF0"/>
    <w:rsid w:val="00CF03FD"/>
    <w:rsid w:val="00CF0FFF"/>
    <w:rsid w:val="00CF3016"/>
    <w:rsid w:val="00CF3F43"/>
    <w:rsid w:val="00D05997"/>
    <w:rsid w:val="00D0779D"/>
    <w:rsid w:val="00D16AE8"/>
    <w:rsid w:val="00D21389"/>
    <w:rsid w:val="00D2300D"/>
    <w:rsid w:val="00D2631A"/>
    <w:rsid w:val="00D26C64"/>
    <w:rsid w:val="00D36F7C"/>
    <w:rsid w:val="00D4091D"/>
    <w:rsid w:val="00D42A90"/>
    <w:rsid w:val="00D46397"/>
    <w:rsid w:val="00D47567"/>
    <w:rsid w:val="00D47EAD"/>
    <w:rsid w:val="00D50281"/>
    <w:rsid w:val="00D5159F"/>
    <w:rsid w:val="00D5675D"/>
    <w:rsid w:val="00D57E01"/>
    <w:rsid w:val="00D86F7C"/>
    <w:rsid w:val="00D923A0"/>
    <w:rsid w:val="00D9298D"/>
    <w:rsid w:val="00D94B8C"/>
    <w:rsid w:val="00DA4608"/>
    <w:rsid w:val="00DA78F2"/>
    <w:rsid w:val="00DB05D0"/>
    <w:rsid w:val="00DB4B25"/>
    <w:rsid w:val="00DD07F3"/>
    <w:rsid w:val="00DD1777"/>
    <w:rsid w:val="00DF0DDE"/>
    <w:rsid w:val="00E060CE"/>
    <w:rsid w:val="00E12E2F"/>
    <w:rsid w:val="00E13472"/>
    <w:rsid w:val="00E2175F"/>
    <w:rsid w:val="00E24AA9"/>
    <w:rsid w:val="00E37E86"/>
    <w:rsid w:val="00E40841"/>
    <w:rsid w:val="00E70B6D"/>
    <w:rsid w:val="00E71B2E"/>
    <w:rsid w:val="00E756E0"/>
    <w:rsid w:val="00E80B0B"/>
    <w:rsid w:val="00E94F93"/>
    <w:rsid w:val="00E97F5B"/>
    <w:rsid w:val="00EB3969"/>
    <w:rsid w:val="00EB520E"/>
    <w:rsid w:val="00EC1EB5"/>
    <w:rsid w:val="00EC44F8"/>
    <w:rsid w:val="00EC57F8"/>
    <w:rsid w:val="00ED2D5C"/>
    <w:rsid w:val="00EE4178"/>
    <w:rsid w:val="00EF646A"/>
    <w:rsid w:val="00F058E3"/>
    <w:rsid w:val="00F14B0E"/>
    <w:rsid w:val="00F375B6"/>
    <w:rsid w:val="00F730A4"/>
    <w:rsid w:val="00F74DD8"/>
    <w:rsid w:val="00F76766"/>
    <w:rsid w:val="00F8095E"/>
    <w:rsid w:val="00F83EE1"/>
    <w:rsid w:val="00F965EC"/>
    <w:rsid w:val="00FA0289"/>
    <w:rsid w:val="00FC537E"/>
    <w:rsid w:val="00FC615B"/>
    <w:rsid w:val="00FC7D85"/>
    <w:rsid w:val="00FE155D"/>
    <w:rsid w:val="00FF0916"/>
    <w:rsid w:val="00FF22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B73CC65"/>
  <w15:chartTrackingRefBased/>
  <w15:docId w15:val="{A24A7D7C-1145-4A56-9EDF-C69BDAB3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font870" w:hAnsi="Calibri" w:cs="font870"/>
      <w:color w:val="00000A"/>
      <w:kern w:val="1"/>
      <w:sz w:val="22"/>
      <w:szCs w:val="22"/>
    </w:rPr>
  </w:style>
  <w:style w:type="paragraph" w:styleId="Titolo1">
    <w:name w:val="heading 1"/>
    <w:basedOn w:val="Normale"/>
    <w:link w:val="Titolo1Carattere"/>
    <w:qFormat/>
    <w:rsid w:val="00FC615B"/>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x-none" w:eastAsia="x-none"/>
    </w:rPr>
  </w:style>
  <w:style w:type="paragraph" w:styleId="Titolo2">
    <w:name w:val="heading 2"/>
    <w:basedOn w:val="Normale"/>
    <w:next w:val="Normale"/>
    <w:link w:val="Titolo2Carattere"/>
    <w:unhideWhenUsed/>
    <w:qFormat/>
    <w:rsid w:val="005B144C"/>
    <w:pPr>
      <w:keepNext/>
      <w:suppressAutoHyphens w:val="0"/>
      <w:spacing w:after="0" w:line="240" w:lineRule="auto"/>
      <w:outlineLvl w:val="1"/>
    </w:pPr>
    <w:rPr>
      <w:rFonts w:ascii="Times New Roman" w:eastAsia="Times New Roman" w:hAnsi="Times New Roman" w:cs="Times New Roman"/>
      <w:b/>
      <w:bCs/>
      <w:color w:val="auto"/>
      <w:kern w:val="0"/>
      <w:sz w:val="24"/>
      <w:szCs w:val="24"/>
    </w:rPr>
  </w:style>
  <w:style w:type="paragraph" w:styleId="Titolo3">
    <w:name w:val="heading 3"/>
    <w:basedOn w:val="Normale"/>
    <w:next w:val="Normale"/>
    <w:link w:val="Titolo3Carattere"/>
    <w:semiHidden/>
    <w:unhideWhenUsed/>
    <w:qFormat/>
    <w:rsid w:val="005B144C"/>
    <w:pPr>
      <w:keepNext/>
      <w:suppressAutoHyphens w:val="0"/>
      <w:spacing w:after="0" w:line="240" w:lineRule="auto"/>
      <w:ind w:left="4956" w:firstLine="708"/>
      <w:outlineLvl w:val="2"/>
    </w:pPr>
    <w:rPr>
      <w:rFonts w:ascii="Times New Roman" w:eastAsia="Times New Roman" w:hAnsi="Times New Roman" w:cs="Times New Roman"/>
      <w:b/>
      <w:bCs/>
      <w:color w:val="auto"/>
      <w:kern w:val="0"/>
      <w:sz w:val="24"/>
      <w:szCs w:val="24"/>
    </w:rPr>
  </w:style>
  <w:style w:type="paragraph" w:styleId="Titolo4">
    <w:name w:val="heading 4"/>
    <w:basedOn w:val="Normale"/>
    <w:next w:val="Normale"/>
    <w:link w:val="Titolo4Carattere"/>
    <w:uiPriority w:val="9"/>
    <w:semiHidden/>
    <w:unhideWhenUsed/>
    <w:qFormat/>
    <w:rsid w:val="00763063"/>
    <w:pPr>
      <w:keepNext/>
      <w:spacing w:before="240" w:after="60"/>
      <w:outlineLvl w:val="3"/>
    </w:pPr>
    <w:rPr>
      <w:rFonts w:eastAsia="Times New Roman" w:cs="Times New Roman"/>
      <w:b/>
      <w:bCs/>
      <w:sz w:val="28"/>
      <w:szCs w:val="28"/>
    </w:rPr>
  </w:style>
  <w:style w:type="paragraph" w:styleId="Titolo6">
    <w:name w:val="heading 6"/>
    <w:basedOn w:val="Normale"/>
    <w:next w:val="Normale"/>
    <w:link w:val="Titolo6Carattere"/>
    <w:uiPriority w:val="9"/>
    <w:semiHidden/>
    <w:unhideWhenUsed/>
    <w:qFormat/>
    <w:rsid w:val="00D57E01"/>
    <w:pPr>
      <w:spacing w:before="240" w:after="60"/>
      <w:outlineLvl w:val="5"/>
    </w:pPr>
    <w:rPr>
      <w:rFonts w:eastAsia="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DefaultParagraphFont">
    <w:name w:val="Default Paragraph Font"/>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DefaultParagraphFont"/>
    <w:uiPriority w:val="99"/>
  </w:style>
  <w:style w:type="character" w:customStyle="1" w:styleId="PidipaginaCarattere">
    <w:name w:val="Piè di pagina Carattere"/>
    <w:basedOn w:val="DefaultParagraphFont"/>
    <w:uiPriority w:val="99"/>
  </w:style>
  <w:style w:type="character" w:styleId="Collegamentoipertestuale">
    <w:name w:val="Hyperlink"/>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Wingdings"/>
      <w:b/>
    </w:rPr>
  </w:style>
  <w:style w:type="character" w:customStyle="1" w:styleId="ListLabel5">
    <w:name w:val="ListLabel 5"/>
    <w:rPr>
      <w:rFonts w:cs="Wingdings"/>
    </w:rPr>
  </w:style>
  <w:style w:type="character" w:customStyle="1" w:styleId="ListLabel6">
    <w:name w:val="ListLabel 6"/>
    <w:rPr>
      <w:rFonts w:cs="Wingdings"/>
    </w:rPr>
  </w:style>
  <w:style w:type="character" w:customStyle="1" w:styleId="ListLabel7">
    <w:name w:val="ListLabel 7"/>
    <w:rPr>
      <w:rFonts w:cs="Wingdings"/>
    </w:rPr>
  </w:style>
  <w:style w:type="character" w:customStyle="1" w:styleId="ListLabel8">
    <w:name w:val="ListLabel 8"/>
    <w:rPr>
      <w:rFonts w:cs="Wingdings"/>
    </w:rPr>
  </w:style>
  <w:style w:type="character" w:customStyle="1" w:styleId="ListLabel9">
    <w:name w:val="ListLabel 9"/>
    <w:rPr>
      <w:rFonts w:cs="Wingdings"/>
    </w:rPr>
  </w:style>
  <w:style w:type="character" w:customStyle="1" w:styleId="ListLabel10">
    <w:name w:val="ListLabel 10"/>
    <w:rPr>
      <w:rFonts w:cs="Wingdings"/>
    </w:rPr>
  </w:style>
  <w:style w:type="character" w:customStyle="1" w:styleId="ListLabel11">
    <w:name w:val="ListLabel 11"/>
    <w:rPr>
      <w:rFonts w:cs="Wingdings"/>
    </w:rPr>
  </w:style>
  <w:style w:type="character" w:customStyle="1" w:styleId="ListLabel12">
    <w:name w:val="ListLabel 12"/>
    <w:rPr>
      <w:rFonts w:cs="Wingdings"/>
    </w:rPr>
  </w:style>
  <w:style w:type="character" w:customStyle="1" w:styleId="ListLabel13">
    <w:name w:val="ListLabel 13"/>
    <w:rPr>
      <w:rFonts w:cs="Wingdings"/>
      <w:b/>
    </w:rPr>
  </w:style>
  <w:style w:type="character" w:customStyle="1" w:styleId="ListLabel14">
    <w:name w:val="ListLabel 14"/>
    <w:rPr>
      <w:rFonts w:cs="Wingdings"/>
    </w:rPr>
  </w:style>
  <w:style w:type="character" w:customStyle="1" w:styleId="ListLabel15">
    <w:name w:val="ListLabel 15"/>
    <w:rPr>
      <w:rFonts w:cs="Wingdings"/>
    </w:rPr>
  </w:style>
  <w:style w:type="character" w:customStyle="1" w:styleId="ListLabel16">
    <w:name w:val="ListLabel 16"/>
    <w:rPr>
      <w:rFonts w:cs="Wingdings"/>
    </w:rPr>
  </w:style>
  <w:style w:type="character" w:customStyle="1" w:styleId="ListLabel17">
    <w:name w:val="ListLabel 17"/>
    <w:rPr>
      <w:rFonts w:cs="Wingdings"/>
    </w:rPr>
  </w:style>
  <w:style w:type="character" w:customStyle="1" w:styleId="ListLabel18">
    <w:name w:val="ListLabel 18"/>
    <w:rPr>
      <w:rFonts w:cs="Wingdings"/>
    </w:rPr>
  </w:style>
  <w:style w:type="character" w:customStyle="1" w:styleId="ListLabel19">
    <w:name w:val="ListLabel 19"/>
    <w:rPr>
      <w:rFonts w:cs="Wingdings"/>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Punti">
    <w:name w:val="Punti"/>
    <w:rPr>
      <w:rFonts w:ascii="OpenSymbol" w:eastAsia="OpenSymbol" w:hAnsi="OpenSymbol" w:cs="OpenSymbol"/>
    </w:rPr>
  </w:style>
  <w:style w:type="character" w:customStyle="1" w:styleId="ListLabel22">
    <w:name w:val="ListLabel 22"/>
    <w:rPr>
      <w:rFonts w:cs="OpenSymbol"/>
      <w:b/>
      <w:sz w:val="24"/>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Wingdings"/>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OpenSymbol"/>
      <w:b/>
      <w:sz w:val="24"/>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character" w:customStyle="1" w:styleId="ListLabel37">
    <w:name w:val="ListLabel 37"/>
    <w:rPr>
      <w:rFonts w:cs="Wingdings"/>
    </w:rPr>
  </w:style>
  <w:style w:type="character" w:customStyle="1" w:styleId="ListLabel38">
    <w:name w:val="ListLabel 38"/>
    <w:rPr>
      <w:rFonts w:cs="Wingdings"/>
    </w:rPr>
  </w:style>
  <w:style w:type="character" w:customStyle="1" w:styleId="ListLabel39">
    <w:name w:val="ListLabel 39"/>
    <w:rPr>
      <w:rFonts w:cs="Wingdings"/>
    </w:rPr>
  </w:style>
  <w:style w:type="character" w:customStyle="1" w:styleId="ListLabel40">
    <w:name w:val="ListLabel 40"/>
    <w:rPr>
      <w:rFonts w:cs="Wingdings"/>
    </w:rPr>
  </w:style>
  <w:style w:type="character" w:customStyle="1" w:styleId="ListLabel41">
    <w:name w:val="ListLabel 41"/>
    <w:rPr>
      <w:rFonts w:cs="Wingdings"/>
    </w:rPr>
  </w:style>
  <w:style w:type="character" w:customStyle="1" w:styleId="ListLabel42">
    <w:name w:val="ListLabel 42"/>
    <w:rPr>
      <w:rFonts w:cs="Wingdings"/>
    </w:rPr>
  </w:style>
  <w:style w:type="character" w:customStyle="1" w:styleId="ListLabel43">
    <w:name w:val="ListLabel 43"/>
    <w:rPr>
      <w:rFonts w:cs="Wingdings"/>
    </w:rPr>
  </w:style>
  <w:style w:type="character" w:customStyle="1" w:styleId="ListLabel44">
    <w:name w:val="ListLabel 44"/>
    <w:rPr>
      <w:rFonts w:cs="Wingdings"/>
    </w:rPr>
  </w:style>
  <w:style w:type="character" w:customStyle="1" w:styleId="ListLabel45">
    <w:name w:val="ListLabel 45"/>
    <w:rPr>
      <w:rFonts w:cs="Wingdings"/>
    </w:rPr>
  </w:style>
  <w:style w:type="character" w:customStyle="1" w:styleId="ListLabel46">
    <w:name w:val="ListLabel 46"/>
    <w:rPr>
      <w:rFonts w:cs="Wingdings"/>
    </w:rPr>
  </w:style>
  <w:style w:type="character" w:customStyle="1" w:styleId="ListLabel47">
    <w:name w:val="ListLabel 47"/>
    <w:rPr>
      <w:rFonts w:cs="Wingdings"/>
    </w:rPr>
  </w:style>
  <w:style w:type="character" w:customStyle="1" w:styleId="ListLabel48">
    <w:name w:val="ListLabel 48"/>
    <w:rPr>
      <w:rFonts w:cs="Wingdings"/>
    </w:rPr>
  </w:style>
  <w:style w:type="character" w:customStyle="1" w:styleId="ListLabel49">
    <w:name w:val="ListLabel 49"/>
    <w:rPr>
      <w:rFonts w:cs="Wingdings"/>
    </w:rPr>
  </w:style>
  <w:style w:type="character" w:customStyle="1" w:styleId="ListLabel50">
    <w:name w:val="ListLabel 50"/>
    <w:rPr>
      <w:rFonts w:cs="Wingdings"/>
    </w:rPr>
  </w:style>
  <w:style w:type="character" w:customStyle="1" w:styleId="ListLabel51">
    <w:name w:val="ListLabel 51"/>
    <w:rPr>
      <w:rFonts w:cs="Wingdings"/>
    </w:rPr>
  </w:style>
  <w:style w:type="character" w:customStyle="1" w:styleId="ListLabel52">
    <w:name w:val="ListLabel 52"/>
    <w:rPr>
      <w:rFonts w:cs="Wingdings"/>
    </w:rPr>
  </w:style>
  <w:style w:type="character" w:customStyle="1" w:styleId="ListLabel53">
    <w:name w:val="ListLabel 53"/>
    <w:rPr>
      <w:rFonts w:cs="Wingdings"/>
    </w:rPr>
  </w:style>
  <w:style w:type="character" w:customStyle="1" w:styleId="ListLabel54">
    <w:name w:val="ListLabel 54"/>
    <w:rPr>
      <w:rFonts w:cs="Wingdings"/>
    </w:rPr>
  </w:style>
  <w:style w:type="character" w:customStyle="1" w:styleId="ListLabel55">
    <w:name w:val="ListLabel 55"/>
    <w:rPr>
      <w:rFonts w:cs="Wingdings"/>
    </w:rPr>
  </w:style>
  <w:style w:type="character" w:customStyle="1" w:styleId="ListLabel56">
    <w:name w:val="ListLabel 56"/>
    <w:rPr>
      <w:rFonts w:cs="Wingdings"/>
    </w:rPr>
  </w:style>
  <w:style w:type="character" w:customStyle="1" w:styleId="ListLabel57">
    <w:name w:val="ListLabel 57"/>
    <w:rPr>
      <w:rFonts w:cs="Wingdings"/>
    </w:rPr>
  </w:style>
  <w:style w:type="character" w:customStyle="1" w:styleId="ListLabel58">
    <w:name w:val="ListLabel 58"/>
    <w:rPr>
      <w:rFonts w:cs="Wingdings"/>
    </w:rPr>
  </w:style>
  <w:style w:type="character" w:customStyle="1" w:styleId="ListLabel59">
    <w:name w:val="ListLabel 59"/>
    <w:rPr>
      <w:rFonts w:cs="Wingdings"/>
    </w:rPr>
  </w:style>
  <w:style w:type="character" w:customStyle="1" w:styleId="ListLabel60">
    <w:name w:val="ListLabel 60"/>
    <w:rPr>
      <w:rFonts w:cs="Wingdings"/>
    </w:rPr>
  </w:style>
  <w:style w:type="character" w:customStyle="1" w:styleId="ListLabel61">
    <w:name w:val="ListLabel 61"/>
    <w:rPr>
      <w:rFonts w:cs="Wingdings"/>
    </w:rPr>
  </w:style>
  <w:style w:type="character" w:customStyle="1" w:styleId="ListLabel62">
    <w:name w:val="ListLabel 62"/>
    <w:rPr>
      <w:rFonts w:cs="Wingdings"/>
    </w:rPr>
  </w:style>
  <w:style w:type="character" w:customStyle="1" w:styleId="ListLabel63">
    <w:name w:val="ListLabel 63"/>
    <w:rPr>
      <w:rFonts w:cs="Wingdings"/>
    </w:rPr>
  </w:style>
  <w:style w:type="character" w:customStyle="1" w:styleId="ListLabel64">
    <w:name w:val="ListLabel 64"/>
    <w:rPr>
      <w:rFonts w:cs="Wingdings"/>
    </w:rPr>
  </w:style>
  <w:style w:type="character" w:customStyle="1" w:styleId="ListLabel65">
    <w:name w:val="ListLabel 65"/>
    <w:rPr>
      <w:rFonts w:cs="Wingdings"/>
    </w:rPr>
  </w:style>
  <w:style w:type="character" w:customStyle="1" w:styleId="ListLabel66">
    <w:name w:val="ListLabel 66"/>
    <w:rPr>
      <w:rFonts w:cs="Wingdings"/>
    </w:rPr>
  </w:style>
  <w:style w:type="paragraph" w:customStyle="1" w:styleId="Titolo10">
    <w:name w:val="Titolo1"/>
    <w:basedOn w:val="Normale"/>
    <w:next w:val="Corpodeltesto"/>
    <w:pPr>
      <w:keepNext/>
      <w:spacing w:before="240" w:after="120"/>
    </w:pPr>
    <w:rPr>
      <w:rFonts w:ascii="Liberation Sans" w:eastAsia="Microsoft YaHei" w:hAnsi="Liberation Sans" w:cs="Mangal"/>
      <w:sz w:val="28"/>
      <w:szCs w:val="28"/>
    </w:rPr>
  </w:style>
  <w:style w:type="paragraph"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BalloonText">
    <w:name w:val="Balloon Text"/>
    <w:basedOn w:val="Normale"/>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uiPriority w:val="99"/>
    <w:pPr>
      <w:tabs>
        <w:tab w:val="center" w:pos="4819"/>
        <w:tab w:val="right" w:pos="9638"/>
      </w:tabs>
      <w:spacing w:after="0" w:line="240" w:lineRule="auto"/>
    </w:pPr>
  </w:style>
  <w:style w:type="paragraph" w:customStyle="1" w:styleId="ListParagraph">
    <w:name w:val="List Paragraph"/>
    <w:basedOn w:val="Normale"/>
    <w:pPr>
      <w:ind w:left="720"/>
      <w:contextualSpacing/>
    </w:pPr>
  </w:style>
  <w:style w:type="paragraph" w:customStyle="1" w:styleId="Contenutotabella">
    <w:name w:val="Contenuto tabella"/>
    <w:basedOn w:val="Normale"/>
  </w:style>
  <w:style w:type="paragraph" w:customStyle="1" w:styleId="Titolotabella">
    <w:name w:val="Titolo tabella"/>
    <w:basedOn w:val="Contenutotabella"/>
    <w:pPr>
      <w:suppressLineNumbers/>
      <w:jc w:val="center"/>
    </w:pPr>
    <w:rPr>
      <w:b/>
      <w:bCs/>
    </w:rPr>
  </w:style>
  <w:style w:type="paragraph" w:styleId="Paragrafoelenco">
    <w:name w:val="List Paragraph"/>
    <w:basedOn w:val="Normale"/>
    <w:uiPriority w:val="34"/>
    <w:qFormat/>
    <w:rsid w:val="00EC1EB5"/>
    <w:pPr>
      <w:suppressAutoHyphens w:val="0"/>
      <w:spacing w:after="160" w:line="259" w:lineRule="auto"/>
      <w:ind w:left="720"/>
      <w:contextualSpacing/>
    </w:pPr>
    <w:rPr>
      <w:rFonts w:eastAsia="Calibri" w:cs="Times New Roman"/>
      <w:color w:val="auto"/>
      <w:kern w:val="0"/>
      <w:lang w:eastAsia="en-US"/>
    </w:rPr>
  </w:style>
  <w:style w:type="paragraph" w:styleId="Testofumetto">
    <w:name w:val="Balloon Text"/>
    <w:basedOn w:val="Normale"/>
    <w:link w:val="TestofumettoCarattere1"/>
    <w:uiPriority w:val="99"/>
    <w:semiHidden/>
    <w:unhideWhenUsed/>
    <w:rsid w:val="00126DF4"/>
    <w:pPr>
      <w:spacing w:after="0" w:line="240" w:lineRule="auto"/>
    </w:pPr>
    <w:rPr>
      <w:rFonts w:ascii="Segoe UI" w:hAnsi="Segoe UI" w:cs="Times New Roman"/>
      <w:sz w:val="18"/>
      <w:szCs w:val="18"/>
      <w:lang w:val="x-none" w:eastAsia="x-none"/>
    </w:rPr>
  </w:style>
  <w:style w:type="character" w:customStyle="1" w:styleId="TestofumettoCarattere1">
    <w:name w:val="Testo fumetto Carattere1"/>
    <w:link w:val="Testofumetto"/>
    <w:uiPriority w:val="99"/>
    <w:semiHidden/>
    <w:rsid w:val="00126DF4"/>
    <w:rPr>
      <w:rFonts w:ascii="Segoe UI" w:eastAsia="font870" w:hAnsi="Segoe UI" w:cs="Segoe UI"/>
      <w:color w:val="00000A"/>
      <w:kern w:val="1"/>
      <w:sz w:val="18"/>
      <w:szCs w:val="18"/>
    </w:rPr>
  </w:style>
  <w:style w:type="paragraph" w:customStyle="1" w:styleId="Corpodeltesto31">
    <w:name w:val="Corpo del testo 31"/>
    <w:basedOn w:val="Normale"/>
    <w:rsid w:val="005F30F8"/>
    <w:pPr>
      <w:tabs>
        <w:tab w:val="left" w:pos="1985"/>
      </w:tabs>
      <w:spacing w:after="0" w:line="240" w:lineRule="auto"/>
    </w:pPr>
    <w:rPr>
      <w:rFonts w:ascii="Times New Roman" w:eastAsia="Times New Roman" w:hAnsi="Times New Roman" w:cs="Times New Roman"/>
      <w:b/>
      <w:color w:val="auto"/>
      <w:kern w:val="0"/>
      <w:sz w:val="24"/>
      <w:szCs w:val="20"/>
      <w:lang w:eastAsia="zh-CN"/>
    </w:rPr>
  </w:style>
  <w:style w:type="character" w:customStyle="1" w:styleId="Titolo1Carattere">
    <w:name w:val="Titolo 1 Carattere"/>
    <w:link w:val="Titolo1"/>
    <w:rsid w:val="00FC615B"/>
    <w:rPr>
      <w:b/>
      <w:bCs/>
      <w:kern w:val="36"/>
      <w:sz w:val="48"/>
      <w:szCs w:val="48"/>
    </w:rPr>
  </w:style>
  <w:style w:type="table" w:styleId="Grigliatabella">
    <w:name w:val="Table Grid"/>
    <w:basedOn w:val="Tabellanormale"/>
    <w:uiPriority w:val="59"/>
    <w:rsid w:val="00FC615B"/>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78F2"/>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287E7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Titolo4Carattere">
    <w:name w:val="Titolo 4 Carattere"/>
    <w:link w:val="Titolo4"/>
    <w:uiPriority w:val="9"/>
    <w:semiHidden/>
    <w:rsid w:val="00763063"/>
    <w:rPr>
      <w:rFonts w:ascii="Calibri" w:eastAsia="Times New Roman" w:hAnsi="Calibri" w:cs="Times New Roman"/>
      <w:b/>
      <w:bCs/>
      <w:color w:val="00000A"/>
      <w:kern w:val="1"/>
      <w:sz w:val="28"/>
      <w:szCs w:val="28"/>
    </w:rPr>
  </w:style>
  <w:style w:type="paragraph" w:styleId="Rientrocorpodeltesto">
    <w:name w:val="Body Text Indent"/>
    <w:basedOn w:val="Normale"/>
    <w:link w:val="RientrocorpodeltestoCarattere"/>
    <w:uiPriority w:val="99"/>
    <w:semiHidden/>
    <w:unhideWhenUsed/>
    <w:rsid w:val="00763063"/>
    <w:pPr>
      <w:spacing w:after="120"/>
      <w:ind w:left="283"/>
    </w:pPr>
  </w:style>
  <w:style w:type="character" w:customStyle="1" w:styleId="RientrocorpodeltestoCarattere">
    <w:name w:val="Rientro corpo del testo Carattere"/>
    <w:link w:val="Rientrocorpodeltesto"/>
    <w:uiPriority w:val="99"/>
    <w:semiHidden/>
    <w:rsid w:val="00763063"/>
    <w:rPr>
      <w:rFonts w:ascii="Calibri" w:eastAsia="font870" w:hAnsi="Calibri" w:cs="font870"/>
      <w:color w:val="00000A"/>
      <w:kern w:val="1"/>
      <w:sz w:val="22"/>
      <w:szCs w:val="22"/>
    </w:rPr>
  </w:style>
  <w:style w:type="paragraph" w:styleId="Indirizzomittente">
    <w:name w:val="envelope return"/>
    <w:basedOn w:val="Normale"/>
    <w:semiHidden/>
    <w:unhideWhenUsed/>
    <w:rsid w:val="00763063"/>
    <w:pPr>
      <w:widowControl w:val="0"/>
      <w:suppressAutoHyphens w:val="0"/>
      <w:spacing w:after="0" w:line="240" w:lineRule="auto"/>
    </w:pPr>
    <w:rPr>
      <w:rFonts w:ascii="Arial" w:eastAsia="Times New Roman" w:hAnsi="Arial" w:cs="Times New Roman"/>
      <w:color w:val="auto"/>
      <w:kern w:val="0"/>
      <w:sz w:val="20"/>
      <w:szCs w:val="20"/>
    </w:rPr>
  </w:style>
  <w:style w:type="character" w:customStyle="1" w:styleId="testo1">
    <w:name w:val="testo1"/>
    <w:rsid w:val="004644F6"/>
    <w:rPr>
      <w:rFonts w:ascii="Arial" w:hAnsi="Arial" w:cs="Arial" w:hint="default"/>
      <w:color w:val="333333"/>
      <w:sz w:val="15"/>
      <w:szCs w:val="15"/>
    </w:rPr>
  </w:style>
  <w:style w:type="paragraph" w:customStyle="1" w:styleId="TableParagraph">
    <w:name w:val="Table Paragraph"/>
    <w:basedOn w:val="Normale"/>
    <w:uiPriority w:val="1"/>
    <w:qFormat/>
    <w:rsid w:val="00EC44F8"/>
    <w:pPr>
      <w:widowControl w:val="0"/>
      <w:suppressAutoHyphens w:val="0"/>
      <w:autoSpaceDE w:val="0"/>
      <w:autoSpaceDN w:val="0"/>
      <w:spacing w:after="0" w:line="240" w:lineRule="auto"/>
    </w:pPr>
    <w:rPr>
      <w:rFonts w:ascii="Times New Roman" w:eastAsia="Times New Roman" w:hAnsi="Times New Roman" w:cs="Times New Roman"/>
      <w:color w:val="auto"/>
      <w:kern w:val="0"/>
      <w:lang w:val="en-US" w:eastAsia="en-US"/>
    </w:rPr>
  </w:style>
  <w:style w:type="character" w:customStyle="1" w:styleId="Titolo6Carattere">
    <w:name w:val="Titolo 6 Carattere"/>
    <w:link w:val="Titolo6"/>
    <w:uiPriority w:val="9"/>
    <w:semiHidden/>
    <w:rsid w:val="00D57E01"/>
    <w:rPr>
      <w:rFonts w:ascii="Calibri" w:eastAsia="Times New Roman" w:hAnsi="Calibri" w:cs="Times New Roman"/>
      <w:b/>
      <w:bCs/>
      <w:color w:val="00000A"/>
      <w:kern w:val="1"/>
      <w:sz w:val="22"/>
      <w:szCs w:val="22"/>
    </w:rPr>
  </w:style>
  <w:style w:type="character" w:customStyle="1" w:styleId="Titolo2Carattere">
    <w:name w:val="Titolo 2 Carattere"/>
    <w:link w:val="Titolo2"/>
    <w:rsid w:val="005B144C"/>
    <w:rPr>
      <w:b/>
      <w:bCs/>
      <w:sz w:val="24"/>
      <w:szCs w:val="24"/>
    </w:rPr>
  </w:style>
  <w:style w:type="character" w:customStyle="1" w:styleId="Titolo3Carattere">
    <w:name w:val="Titolo 3 Carattere"/>
    <w:link w:val="Titolo3"/>
    <w:semiHidden/>
    <w:rsid w:val="005B144C"/>
    <w:rPr>
      <w:b/>
      <w:bCs/>
      <w:sz w:val="24"/>
      <w:szCs w:val="24"/>
    </w:rPr>
  </w:style>
  <w:style w:type="character" w:styleId="Menzione">
    <w:name w:val="Mention"/>
    <w:uiPriority w:val="99"/>
    <w:semiHidden/>
    <w:unhideWhenUsed/>
    <w:rsid w:val="005B144C"/>
    <w:rPr>
      <w:color w:val="2B579A"/>
      <w:shd w:val="clear" w:color="auto" w:fill="E6E6E6"/>
    </w:rPr>
  </w:style>
  <w:style w:type="character" w:styleId="Enfasicorsivo">
    <w:name w:val="Emphasis"/>
    <w:qFormat/>
    <w:rsid w:val="005B144C"/>
    <w:rPr>
      <w:i/>
      <w:iCs/>
    </w:rPr>
  </w:style>
  <w:style w:type="character" w:styleId="Menzionenonrisolta">
    <w:name w:val="Unresolved Mention"/>
    <w:uiPriority w:val="99"/>
    <w:semiHidden/>
    <w:unhideWhenUsed/>
    <w:rsid w:val="005B144C"/>
    <w:rPr>
      <w:color w:val="605E5C"/>
      <w:shd w:val="clear" w:color="auto" w:fill="E1DFDD"/>
    </w:rPr>
  </w:style>
  <w:style w:type="paragraph" w:styleId="PreformattatoHTML">
    <w:name w:val="HTML Preformatted"/>
    <w:basedOn w:val="Normale"/>
    <w:link w:val="PreformattatoHTMLCarattere"/>
    <w:unhideWhenUsed/>
    <w:rsid w:val="005B1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kern w:val="0"/>
      <w:sz w:val="18"/>
      <w:szCs w:val="18"/>
      <w:lang w:eastAsia="ar-SA"/>
    </w:rPr>
  </w:style>
  <w:style w:type="character" w:customStyle="1" w:styleId="PreformattatoHTMLCarattere">
    <w:name w:val="Preformattato HTML Carattere"/>
    <w:link w:val="PreformattatoHTML"/>
    <w:rsid w:val="005B144C"/>
    <w:rPr>
      <w:rFonts w:ascii="Courier New" w:hAnsi="Courier New" w:cs="Courier New"/>
      <w:color w:val="000000"/>
      <w:sz w:val="18"/>
      <w:szCs w:val="18"/>
      <w:lang w:eastAsia="ar-SA"/>
    </w:rPr>
  </w:style>
  <w:style w:type="paragraph" w:customStyle="1" w:styleId="a">
    <w:basedOn w:val="Normale"/>
    <w:next w:val="Corpodeltesto"/>
    <w:link w:val="CorpotestoCarattere"/>
    <w:unhideWhenUsed/>
    <w:rsid w:val="005B144C"/>
    <w:pPr>
      <w:spacing w:after="0" w:line="360" w:lineRule="auto"/>
      <w:jc w:val="both"/>
    </w:pPr>
    <w:rPr>
      <w:rFonts w:ascii="Times New Roman" w:eastAsia="Times New Roman" w:hAnsi="Times New Roman" w:cs="Times New Roman"/>
      <w:color w:val="auto"/>
      <w:kern w:val="0"/>
      <w:sz w:val="24"/>
      <w:szCs w:val="24"/>
      <w:lang w:eastAsia="ar-SA"/>
    </w:rPr>
  </w:style>
  <w:style w:type="character" w:customStyle="1" w:styleId="CorpotestoCarattere">
    <w:name w:val="Corpo testo Carattere"/>
    <w:rsid w:val="005B144C"/>
    <w:rPr>
      <w:sz w:val="24"/>
      <w:szCs w:val="24"/>
      <w:lang w:eastAsia="ar-SA"/>
    </w:rPr>
  </w:style>
  <w:style w:type="paragraph" w:styleId="Nessunaspaziatura">
    <w:name w:val="No Spacing"/>
    <w:qFormat/>
    <w:rsid w:val="005B144C"/>
    <w:pPr>
      <w:suppressAutoHyphens/>
    </w:pPr>
    <w:rPr>
      <w:rFonts w:ascii="Calibri" w:eastAsia="Calibri" w:hAnsi="Calibri" w:cs="Calibri"/>
      <w:sz w:val="22"/>
      <w:szCs w:val="22"/>
      <w:lang w:eastAsia="ar-SA"/>
    </w:rPr>
  </w:style>
  <w:style w:type="paragraph" w:customStyle="1" w:styleId="Corpodeltesto21">
    <w:name w:val="Corpo del testo 21"/>
    <w:basedOn w:val="Normale"/>
    <w:rsid w:val="005B144C"/>
    <w:pPr>
      <w:spacing w:after="120" w:line="480" w:lineRule="auto"/>
    </w:pPr>
    <w:rPr>
      <w:rFonts w:ascii="Times New Roman" w:eastAsia="Times New Roman" w:hAnsi="Times New Roman" w:cs="Times New Roman"/>
      <w:color w:val="auto"/>
      <w:kern w:val="0"/>
      <w:sz w:val="20"/>
      <w:szCs w:val="20"/>
      <w:lang w:eastAsia="ar-SA"/>
    </w:rPr>
  </w:style>
  <w:style w:type="character" w:styleId="Enfasiintensa">
    <w:name w:val="Intense Emphasis"/>
    <w:qFormat/>
    <w:rsid w:val="005B144C"/>
    <w:rPr>
      <w:i/>
      <w:iCs/>
      <w:color w:val="5B9BD5"/>
    </w:rPr>
  </w:style>
  <w:style w:type="character" w:styleId="Enfasigrassetto">
    <w:name w:val="Strong"/>
    <w:uiPriority w:val="22"/>
    <w:qFormat/>
    <w:rsid w:val="005B144C"/>
    <w:rPr>
      <w:b/>
      <w:bCs/>
    </w:rPr>
  </w:style>
  <w:style w:type="table" w:customStyle="1" w:styleId="TableNormal">
    <w:name w:val="Table Normal"/>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B144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e"/>
    <w:uiPriority w:val="1"/>
    <w:qFormat/>
    <w:rsid w:val="00131377"/>
    <w:pPr>
      <w:widowControl w:val="0"/>
      <w:suppressAutoHyphens w:val="0"/>
      <w:autoSpaceDE w:val="0"/>
      <w:autoSpaceDN w:val="0"/>
      <w:spacing w:after="0" w:line="240" w:lineRule="auto"/>
      <w:ind w:left="373" w:hanging="162"/>
      <w:jc w:val="both"/>
      <w:outlineLvl w:val="1"/>
    </w:pPr>
    <w:rPr>
      <w:rFonts w:ascii="Carlito" w:eastAsia="Carlito" w:hAnsi="Carlito" w:cs="Carlito"/>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3183">
      <w:bodyDiv w:val="1"/>
      <w:marLeft w:val="0"/>
      <w:marRight w:val="0"/>
      <w:marTop w:val="0"/>
      <w:marBottom w:val="0"/>
      <w:divBdr>
        <w:top w:val="none" w:sz="0" w:space="0" w:color="auto"/>
        <w:left w:val="none" w:sz="0" w:space="0" w:color="auto"/>
        <w:bottom w:val="none" w:sz="0" w:space="0" w:color="auto"/>
        <w:right w:val="none" w:sz="0" w:space="0" w:color="auto"/>
      </w:divBdr>
    </w:div>
    <w:div w:id="337117957">
      <w:bodyDiv w:val="1"/>
      <w:marLeft w:val="0"/>
      <w:marRight w:val="0"/>
      <w:marTop w:val="0"/>
      <w:marBottom w:val="0"/>
      <w:divBdr>
        <w:top w:val="none" w:sz="0" w:space="0" w:color="auto"/>
        <w:left w:val="none" w:sz="0" w:space="0" w:color="auto"/>
        <w:bottom w:val="none" w:sz="0" w:space="0" w:color="auto"/>
        <w:right w:val="none" w:sz="0" w:space="0" w:color="auto"/>
      </w:divBdr>
    </w:div>
    <w:div w:id="387874565">
      <w:bodyDiv w:val="1"/>
      <w:marLeft w:val="0"/>
      <w:marRight w:val="0"/>
      <w:marTop w:val="0"/>
      <w:marBottom w:val="0"/>
      <w:divBdr>
        <w:top w:val="none" w:sz="0" w:space="0" w:color="auto"/>
        <w:left w:val="none" w:sz="0" w:space="0" w:color="auto"/>
        <w:bottom w:val="none" w:sz="0" w:space="0" w:color="auto"/>
        <w:right w:val="none" w:sz="0" w:space="0" w:color="auto"/>
      </w:divBdr>
    </w:div>
    <w:div w:id="442383685">
      <w:bodyDiv w:val="1"/>
      <w:marLeft w:val="0"/>
      <w:marRight w:val="0"/>
      <w:marTop w:val="0"/>
      <w:marBottom w:val="0"/>
      <w:divBdr>
        <w:top w:val="none" w:sz="0" w:space="0" w:color="auto"/>
        <w:left w:val="none" w:sz="0" w:space="0" w:color="auto"/>
        <w:bottom w:val="none" w:sz="0" w:space="0" w:color="auto"/>
        <w:right w:val="none" w:sz="0" w:space="0" w:color="auto"/>
      </w:divBdr>
    </w:div>
    <w:div w:id="526868334">
      <w:bodyDiv w:val="1"/>
      <w:marLeft w:val="0"/>
      <w:marRight w:val="0"/>
      <w:marTop w:val="0"/>
      <w:marBottom w:val="0"/>
      <w:divBdr>
        <w:top w:val="none" w:sz="0" w:space="0" w:color="auto"/>
        <w:left w:val="none" w:sz="0" w:space="0" w:color="auto"/>
        <w:bottom w:val="none" w:sz="0" w:space="0" w:color="auto"/>
        <w:right w:val="none" w:sz="0" w:space="0" w:color="auto"/>
      </w:divBdr>
    </w:div>
    <w:div w:id="733890352">
      <w:bodyDiv w:val="1"/>
      <w:marLeft w:val="0"/>
      <w:marRight w:val="0"/>
      <w:marTop w:val="0"/>
      <w:marBottom w:val="0"/>
      <w:divBdr>
        <w:top w:val="none" w:sz="0" w:space="0" w:color="auto"/>
        <w:left w:val="none" w:sz="0" w:space="0" w:color="auto"/>
        <w:bottom w:val="none" w:sz="0" w:space="0" w:color="auto"/>
        <w:right w:val="none" w:sz="0" w:space="0" w:color="auto"/>
      </w:divBdr>
    </w:div>
    <w:div w:id="798495738">
      <w:bodyDiv w:val="1"/>
      <w:marLeft w:val="0"/>
      <w:marRight w:val="0"/>
      <w:marTop w:val="0"/>
      <w:marBottom w:val="0"/>
      <w:divBdr>
        <w:top w:val="none" w:sz="0" w:space="0" w:color="auto"/>
        <w:left w:val="none" w:sz="0" w:space="0" w:color="auto"/>
        <w:bottom w:val="none" w:sz="0" w:space="0" w:color="auto"/>
        <w:right w:val="none" w:sz="0" w:space="0" w:color="auto"/>
      </w:divBdr>
    </w:div>
    <w:div w:id="818229284">
      <w:bodyDiv w:val="1"/>
      <w:marLeft w:val="0"/>
      <w:marRight w:val="0"/>
      <w:marTop w:val="0"/>
      <w:marBottom w:val="0"/>
      <w:divBdr>
        <w:top w:val="none" w:sz="0" w:space="0" w:color="auto"/>
        <w:left w:val="none" w:sz="0" w:space="0" w:color="auto"/>
        <w:bottom w:val="none" w:sz="0" w:space="0" w:color="auto"/>
        <w:right w:val="none" w:sz="0" w:space="0" w:color="auto"/>
      </w:divBdr>
    </w:div>
    <w:div w:id="847136218">
      <w:bodyDiv w:val="1"/>
      <w:marLeft w:val="0"/>
      <w:marRight w:val="0"/>
      <w:marTop w:val="0"/>
      <w:marBottom w:val="0"/>
      <w:divBdr>
        <w:top w:val="none" w:sz="0" w:space="0" w:color="auto"/>
        <w:left w:val="none" w:sz="0" w:space="0" w:color="auto"/>
        <w:bottom w:val="none" w:sz="0" w:space="0" w:color="auto"/>
        <w:right w:val="none" w:sz="0" w:space="0" w:color="auto"/>
      </w:divBdr>
    </w:div>
    <w:div w:id="902175089">
      <w:bodyDiv w:val="1"/>
      <w:marLeft w:val="0"/>
      <w:marRight w:val="0"/>
      <w:marTop w:val="0"/>
      <w:marBottom w:val="0"/>
      <w:divBdr>
        <w:top w:val="none" w:sz="0" w:space="0" w:color="auto"/>
        <w:left w:val="none" w:sz="0" w:space="0" w:color="auto"/>
        <w:bottom w:val="none" w:sz="0" w:space="0" w:color="auto"/>
        <w:right w:val="none" w:sz="0" w:space="0" w:color="auto"/>
      </w:divBdr>
    </w:div>
    <w:div w:id="1078944992">
      <w:bodyDiv w:val="1"/>
      <w:marLeft w:val="0"/>
      <w:marRight w:val="0"/>
      <w:marTop w:val="0"/>
      <w:marBottom w:val="0"/>
      <w:divBdr>
        <w:top w:val="none" w:sz="0" w:space="0" w:color="auto"/>
        <w:left w:val="none" w:sz="0" w:space="0" w:color="auto"/>
        <w:bottom w:val="none" w:sz="0" w:space="0" w:color="auto"/>
        <w:right w:val="none" w:sz="0" w:space="0" w:color="auto"/>
      </w:divBdr>
    </w:div>
    <w:div w:id="1131828177">
      <w:bodyDiv w:val="1"/>
      <w:marLeft w:val="0"/>
      <w:marRight w:val="0"/>
      <w:marTop w:val="0"/>
      <w:marBottom w:val="0"/>
      <w:divBdr>
        <w:top w:val="none" w:sz="0" w:space="0" w:color="auto"/>
        <w:left w:val="none" w:sz="0" w:space="0" w:color="auto"/>
        <w:bottom w:val="none" w:sz="0" w:space="0" w:color="auto"/>
        <w:right w:val="none" w:sz="0" w:space="0" w:color="auto"/>
      </w:divBdr>
    </w:div>
    <w:div w:id="1175152383">
      <w:bodyDiv w:val="1"/>
      <w:marLeft w:val="0"/>
      <w:marRight w:val="0"/>
      <w:marTop w:val="0"/>
      <w:marBottom w:val="0"/>
      <w:divBdr>
        <w:top w:val="none" w:sz="0" w:space="0" w:color="auto"/>
        <w:left w:val="none" w:sz="0" w:space="0" w:color="auto"/>
        <w:bottom w:val="none" w:sz="0" w:space="0" w:color="auto"/>
        <w:right w:val="none" w:sz="0" w:space="0" w:color="auto"/>
      </w:divBdr>
    </w:div>
    <w:div w:id="1335179893">
      <w:bodyDiv w:val="1"/>
      <w:marLeft w:val="0"/>
      <w:marRight w:val="0"/>
      <w:marTop w:val="0"/>
      <w:marBottom w:val="0"/>
      <w:divBdr>
        <w:top w:val="none" w:sz="0" w:space="0" w:color="auto"/>
        <w:left w:val="none" w:sz="0" w:space="0" w:color="auto"/>
        <w:bottom w:val="none" w:sz="0" w:space="0" w:color="auto"/>
        <w:right w:val="none" w:sz="0" w:space="0" w:color="auto"/>
      </w:divBdr>
    </w:div>
    <w:div w:id="1354765450">
      <w:bodyDiv w:val="1"/>
      <w:marLeft w:val="0"/>
      <w:marRight w:val="0"/>
      <w:marTop w:val="0"/>
      <w:marBottom w:val="0"/>
      <w:divBdr>
        <w:top w:val="none" w:sz="0" w:space="0" w:color="auto"/>
        <w:left w:val="none" w:sz="0" w:space="0" w:color="auto"/>
        <w:bottom w:val="none" w:sz="0" w:space="0" w:color="auto"/>
        <w:right w:val="none" w:sz="0" w:space="0" w:color="auto"/>
      </w:divBdr>
    </w:div>
    <w:div w:id="1408112151">
      <w:bodyDiv w:val="1"/>
      <w:marLeft w:val="0"/>
      <w:marRight w:val="0"/>
      <w:marTop w:val="0"/>
      <w:marBottom w:val="0"/>
      <w:divBdr>
        <w:top w:val="none" w:sz="0" w:space="0" w:color="auto"/>
        <w:left w:val="none" w:sz="0" w:space="0" w:color="auto"/>
        <w:bottom w:val="none" w:sz="0" w:space="0" w:color="auto"/>
        <w:right w:val="none" w:sz="0" w:space="0" w:color="auto"/>
      </w:divBdr>
    </w:div>
    <w:div w:id="1541433752">
      <w:bodyDiv w:val="1"/>
      <w:marLeft w:val="0"/>
      <w:marRight w:val="0"/>
      <w:marTop w:val="0"/>
      <w:marBottom w:val="0"/>
      <w:divBdr>
        <w:top w:val="none" w:sz="0" w:space="0" w:color="auto"/>
        <w:left w:val="none" w:sz="0" w:space="0" w:color="auto"/>
        <w:bottom w:val="none" w:sz="0" w:space="0" w:color="auto"/>
        <w:right w:val="none" w:sz="0" w:space="0" w:color="auto"/>
      </w:divBdr>
    </w:div>
    <w:div w:id="1542479129">
      <w:bodyDiv w:val="1"/>
      <w:marLeft w:val="0"/>
      <w:marRight w:val="0"/>
      <w:marTop w:val="0"/>
      <w:marBottom w:val="0"/>
      <w:divBdr>
        <w:top w:val="none" w:sz="0" w:space="0" w:color="auto"/>
        <w:left w:val="none" w:sz="0" w:space="0" w:color="auto"/>
        <w:bottom w:val="none" w:sz="0" w:space="0" w:color="auto"/>
        <w:right w:val="none" w:sz="0" w:space="0" w:color="auto"/>
      </w:divBdr>
    </w:div>
    <w:div w:id="1873614486">
      <w:bodyDiv w:val="1"/>
      <w:marLeft w:val="0"/>
      <w:marRight w:val="0"/>
      <w:marTop w:val="0"/>
      <w:marBottom w:val="0"/>
      <w:divBdr>
        <w:top w:val="none" w:sz="0" w:space="0" w:color="auto"/>
        <w:left w:val="none" w:sz="0" w:space="0" w:color="auto"/>
        <w:bottom w:val="none" w:sz="0" w:space="0" w:color="auto"/>
        <w:right w:val="none" w:sz="0" w:space="0" w:color="auto"/>
      </w:divBdr>
    </w:div>
    <w:div w:id="2007242755">
      <w:bodyDiv w:val="1"/>
      <w:marLeft w:val="0"/>
      <w:marRight w:val="0"/>
      <w:marTop w:val="0"/>
      <w:marBottom w:val="0"/>
      <w:divBdr>
        <w:top w:val="none" w:sz="0" w:space="0" w:color="auto"/>
        <w:left w:val="none" w:sz="0" w:space="0" w:color="auto"/>
        <w:bottom w:val="none" w:sz="0" w:space="0" w:color="auto"/>
        <w:right w:val="none" w:sz="0" w:space="0" w:color="auto"/>
      </w:divBdr>
    </w:div>
    <w:div w:id="2018651018">
      <w:bodyDiv w:val="1"/>
      <w:marLeft w:val="0"/>
      <w:marRight w:val="0"/>
      <w:marTop w:val="0"/>
      <w:marBottom w:val="0"/>
      <w:divBdr>
        <w:top w:val="none" w:sz="0" w:space="0" w:color="auto"/>
        <w:left w:val="none" w:sz="0" w:space="0" w:color="auto"/>
        <w:bottom w:val="none" w:sz="0" w:space="0" w:color="auto"/>
        <w:right w:val="none" w:sz="0" w:space="0" w:color="auto"/>
      </w:divBdr>
    </w:div>
    <w:div w:id="21301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pvic80700x@pec.istruzione.it" TargetMode="External"/><Relationship Id="rId5" Type="http://schemas.openxmlformats.org/officeDocument/2006/relationships/hyperlink" Target="mailto:pvic80700x@istruzione.it" TargetMode="External"/><Relationship Id="rId4" Type="http://schemas.openxmlformats.org/officeDocument/2006/relationships/hyperlink" Target="http://www.scuolevallelomellin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1838</CharactersWithSpaces>
  <SharedDoc>false</SharedDoc>
  <HLinks>
    <vt:vector size="18" baseType="variant">
      <vt:variant>
        <vt:i4>5701749</vt:i4>
      </vt:variant>
      <vt:variant>
        <vt:i4>6</vt:i4>
      </vt:variant>
      <vt:variant>
        <vt:i4>0</vt:i4>
      </vt:variant>
      <vt:variant>
        <vt:i4>5</vt:i4>
      </vt:variant>
      <vt:variant>
        <vt:lpwstr>mailto:pvic80700x@pec.istruzione.it</vt:lpwstr>
      </vt:variant>
      <vt:variant>
        <vt:lpwstr/>
      </vt:variant>
      <vt:variant>
        <vt:i4>1835110</vt:i4>
      </vt:variant>
      <vt:variant>
        <vt:i4>3</vt:i4>
      </vt:variant>
      <vt:variant>
        <vt:i4>0</vt:i4>
      </vt:variant>
      <vt:variant>
        <vt:i4>5</vt:i4>
      </vt:variant>
      <vt:variant>
        <vt:lpwstr>mailto:pvic80700x@istruzione.it</vt:lpwstr>
      </vt:variant>
      <vt:variant>
        <vt:lpwstr/>
      </vt:variant>
      <vt:variant>
        <vt:i4>2490408</vt:i4>
      </vt:variant>
      <vt:variant>
        <vt:i4>0</vt:i4>
      </vt:variant>
      <vt:variant>
        <vt:i4>0</vt:i4>
      </vt:variant>
      <vt:variant>
        <vt:i4>5</vt:i4>
      </vt:variant>
      <vt:variant>
        <vt:lpwstr>http://www.scuolevallelomellina.edu.it/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cp:lastModifiedBy>Raffaella Garzia</cp:lastModifiedBy>
  <cp:revision>3</cp:revision>
  <cp:lastPrinted>2021-09-02T09:39:00Z</cp:lastPrinted>
  <dcterms:created xsi:type="dcterms:W3CDTF">2021-12-01T15:48:00Z</dcterms:created>
  <dcterms:modified xsi:type="dcterms:W3CDTF">2021-12-01T15:50:00Z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