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BDDA" w14:textId="77777777" w:rsidR="003D21CA" w:rsidRPr="004719DF" w:rsidRDefault="003D21CA" w:rsidP="003D21CA">
      <w:pPr>
        <w:autoSpaceDE w:val="0"/>
        <w:autoSpaceDN w:val="0"/>
        <w:adjustRightInd w:val="0"/>
        <w:jc w:val="center"/>
        <w:outlineLvl w:val="0"/>
        <w:rPr>
          <w:b/>
          <w:color w:val="000000"/>
          <w:szCs w:val="24"/>
        </w:rPr>
      </w:pPr>
      <w:r w:rsidRPr="004719DF">
        <w:rPr>
          <w:b/>
          <w:color w:val="000000"/>
          <w:szCs w:val="24"/>
        </w:rPr>
        <w:t>ALLEGATO SCHEDA B</w:t>
      </w:r>
    </w:p>
    <w:p w14:paraId="1D546AA9" w14:textId="195372B8" w:rsidR="003D21CA" w:rsidRPr="004719DF" w:rsidRDefault="003D21CA" w:rsidP="003D21CA">
      <w:pPr>
        <w:autoSpaceDE w:val="0"/>
        <w:autoSpaceDN w:val="0"/>
        <w:adjustRightInd w:val="0"/>
        <w:jc w:val="both"/>
        <w:rPr>
          <w:color w:val="000000"/>
          <w:szCs w:val="24"/>
        </w:rPr>
      </w:pPr>
      <w:r w:rsidRPr="004719DF">
        <w:rPr>
          <w:b/>
          <w:color w:val="000000"/>
          <w:szCs w:val="24"/>
        </w:rPr>
        <w:t>Modulo per l’esercizio del diritto di scegliere se avvalersi o non avvalersi dell’insegnamento della religione cattolica</w:t>
      </w:r>
    </w:p>
    <w:p w14:paraId="4A8C9143" w14:textId="77777777" w:rsidR="003D21CA" w:rsidRPr="004719DF" w:rsidRDefault="003D21CA" w:rsidP="003D21CA">
      <w:pPr>
        <w:autoSpaceDE w:val="0"/>
        <w:autoSpaceDN w:val="0"/>
        <w:adjustRightInd w:val="0"/>
        <w:rPr>
          <w:color w:val="000000"/>
          <w:szCs w:val="24"/>
        </w:rPr>
      </w:pPr>
      <w:r w:rsidRPr="004719DF">
        <w:rPr>
          <w:color w:val="000000"/>
          <w:szCs w:val="24"/>
        </w:rPr>
        <w:t>Alunno __________________________________________________________________</w:t>
      </w:r>
    </w:p>
    <w:p w14:paraId="0DAD9634" w14:textId="77777777" w:rsidR="003D21CA" w:rsidRPr="004719DF" w:rsidRDefault="003D21CA" w:rsidP="003D21CA">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B0A36AA" w14:textId="3164CD78" w:rsidR="003D21CA" w:rsidRPr="004719DF" w:rsidRDefault="003D21CA" w:rsidP="003D21CA">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1DFFF15" w14:textId="77777777" w:rsidR="003D21CA" w:rsidRPr="004719DF" w:rsidRDefault="003D21CA" w:rsidP="003D21CA">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949B4F9" w14:textId="77777777" w:rsidR="003D21CA" w:rsidRPr="004719DF" w:rsidRDefault="003D21CA" w:rsidP="003D21CA">
      <w:pPr>
        <w:autoSpaceDE w:val="0"/>
        <w:autoSpaceDN w:val="0"/>
        <w:adjustRightInd w:val="0"/>
        <w:rPr>
          <w:color w:val="000000"/>
          <w:szCs w:val="24"/>
        </w:rPr>
      </w:pPr>
    </w:p>
    <w:p w14:paraId="23148A07" w14:textId="2C3C6EBA" w:rsidR="003D21CA" w:rsidRPr="004719DF" w:rsidRDefault="003D21CA" w:rsidP="003D21CA">
      <w:pPr>
        <w:autoSpaceDE w:val="0"/>
        <w:autoSpaceDN w:val="0"/>
        <w:adjustRightInd w:val="0"/>
        <w:rPr>
          <w:color w:val="000000"/>
          <w:szCs w:val="24"/>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60006CE" w14:textId="77777777" w:rsidR="003D21CA" w:rsidRPr="004719DF" w:rsidRDefault="003D21CA" w:rsidP="003D21CA">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2A120BFE" w14:textId="77777777" w:rsidR="003D21CA" w:rsidRPr="004719DF" w:rsidRDefault="003D21CA" w:rsidP="003D21C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162CC1E" w14:textId="77777777" w:rsidR="003D21CA" w:rsidRPr="004719DF" w:rsidRDefault="003D21CA" w:rsidP="003D21CA">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63D6142" w14:textId="77777777" w:rsidR="003D21CA" w:rsidRPr="00D17112" w:rsidRDefault="003D21CA" w:rsidP="003D21CA">
      <w:pPr>
        <w:autoSpaceDE w:val="0"/>
        <w:autoSpaceDN w:val="0"/>
        <w:adjustRightInd w:val="0"/>
        <w:jc w:val="both"/>
        <w:rPr>
          <w:color w:val="000000"/>
        </w:rPr>
      </w:pPr>
      <w:r>
        <w:rPr>
          <w:color w:val="000000"/>
          <w:sz w:val="20"/>
        </w:rPr>
        <w:t>*</w:t>
      </w:r>
      <w:r w:rsidRPr="00D17112">
        <w:rPr>
          <w:color w:val="000000"/>
        </w:rPr>
        <w:t xml:space="preserve">Studente della scuola secondaria di secondo grado ovvero genitori/chi esercita la </w:t>
      </w:r>
      <w:r w:rsidRPr="00D17112">
        <w:t>responsabilità genitoriale/tutore/affidatario,</w:t>
      </w:r>
      <w:r>
        <w:rPr>
          <w:color w:val="000000"/>
        </w:rPr>
        <w:t xml:space="preserve"> per gli allievi</w:t>
      </w:r>
      <w:r w:rsidRPr="00D17112">
        <w:rPr>
          <w:color w:val="000000"/>
        </w:rPr>
        <w:t xml:space="preserve"> delle scuole dell’infanzia, primarie e secondarie di I grado (se minorenni).</w:t>
      </w:r>
    </w:p>
    <w:p w14:paraId="02D9B694" w14:textId="6C20992F" w:rsidR="003D21CA" w:rsidRPr="004719DF" w:rsidRDefault="003D21CA" w:rsidP="003D21CA">
      <w:pPr>
        <w:autoSpaceDE w:val="0"/>
        <w:autoSpaceDN w:val="0"/>
        <w:adjustRightInd w:val="0"/>
        <w:jc w:val="both"/>
        <w:rPr>
          <w:color w:val="000000"/>
          <w:szCs w:val="24"/>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753DEC0F" w14:textId="77777777" w:rsidR="003D21CA" w:rsidRPr="004719DF" w:rsidRDefault="003D21CA" w:rsidP="003D21CA">
      <w:pPr>
        <w:autoSpaceDE w:val="0"/>
        <w:autoSpaceDN w:val="0"/>
        <w:adjustRightInd w:val="0"/>
        <w:outlineLvl w:val="0"/>
        <w:rPr>
          <w:color w:val="000000"/>
          <w:szCs w:val="24"/>
        </w:rPr>
      </w:pPr>
      <w:r w:rsidRPr="004719DF">
        <w:rPr>
          <w:color w:val="000000"/>
          <w:szCs w:val="24"/>
        </w:rPr>
        <w:t>Data ___________________</w:t>
      </w:r>
    </w:p>
    <w:p w14:paraId="6395E04E" w14:textId="77777777" w:rsidR="003D21CA" w:rsidRPr="004719DF" w:rsidRDefault="003D21CA" w:rsidP="003D21CA">
      <w:pPr>
        <w:autoSpaceDE w:val="0"/>
        <w:autoSpaceDN w:val="0"/>
        <w:adjustRightInd w:val="0"/>
        <w:rPr>
          <w:color w:val="000000"/>
          <w:szCs w:val="24"/>
        </w:rPr>
      </w:pPr>
    </w:p>
    <w:p w14:paraId="0F0ACC13" w14:textId="057DD8ED" w:rsidR="003D21CA" w:rsidRDefault="003D21CA" w:rsidP="003D21CA">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7F7A336" w14:textId="023D216B" w:rsidR="003D21CA" w:rsidRDefault="003D21CA" w:rsidP="003D21CA">
      <w:pPr>
        <w:autoSpaceDE w:val="0"/>
        <w:autoSpaceDN w:val="0"/>
        <w:adjustRightInd w:val="0"/>
        <w:outlineLvl w:val="0"/>
        <w:rPr>
          <w:color w:val="000000"/>
          <w:szCs w:val="24"/>
        </w:rPr>
      </w:pPr>
    </w:p>
    <w:p w14:paraId="7E37AE54" w14:textId="3927D005" w:rsidR="003D21CA" w:rsidRDefault="003D21CA" w:rsidP="003D21CA">
      <w:pPr>
        <w:autoSpaceDE w:val="0"/>
        <w:autoSpaceDN w:val="0"/>
        <w:adjustRightInd w:val="0"/>
        <w:outlineLvl w:val="0"/>
        <w:rPr>
          <w:color w:val="000000"/>
          <w:szCs w:val="24"/>
        </w:rPr>
      </w:pPr>
    </w:p>
    <w:p w14:paraId="476411D4" w14:textId="77777777" w:rsidR="003D21CA" w:rsidRPr="004719DF" w:rsidRDefault="003D21CA" w:rsidP="003D21CA">
      <w:pPr>
        <w:autoSpaceDE w:val="0"/>
        <w:autoSpaceDN w:val="0"/>
        <w:adjustRightInd w:val="0"/>
        <w:outlineLvl w:val="0"/>
        <w:rPr>
          <w:color w:val="000000"/>
          <w:szCs w:val="24"/>
        </w:rPr>
      </w:pPr>
    </w:p>
    <w:p w14:paraId="2C43AA2E" w14:textId="77777777" w:rsidR="003D21CA" w:rsidRPr="004719DF" w:rsidRDefault="003D21CA" w:rsidP="003D21CA">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AE45FCF" w14:textId="77777777" w:rsidR="003D21CA" w:rsidRPr="004719DF" w:rsidRDefault="003D21CA" w:rsidP="003D21CA">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63C4B68" w14:textId="77777777" w:rsidR="003D21CA" w:rsidRPr="004719DF" w:rsidRDefault="003D21CA" w:rsidP="003D21CA">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7944D93" w14:textId="30005F44" w:rsidR="003D21CA" w:rsidRPr="004719DF" w:rsidRDefault="003D21CA" w:rsidP="003D21CA">
      <w:pPr>
        <w:autoSpaceDE w:val="0"/>
        <w:autoSpaceDN w:val="0"/>
        <w:adjustRightInd w:val="0"/>
        <w:jc w:val="both"/>
        <w:rPr>
          <w:color w:val="000000"/>
          <w:szCs w:val="24"/>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1F70E243" w14:textId="77777777" w:rsidR="003D21CA" w:rsidRPr="004719DF" w:rsidRDefault="003D21CA" w:rsidP="003D21CA">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22AD828B" w14:textId="77777777" w:rsidR="001E3404" w:rsidRDefault="001E3404" w:rsidP="001E3404">
      <w:pPr>
        <w:spacing w:after="0" w:line="240" w:lineRule="auto"/>
        <w:jc w:val="both"/>
        <w:rPr>
          <w:rFonts w:ascii="Verdana" w:eastAsia="Times New Roman" w:hAnsi="Verdana" w:cs="Times New Roman"/>
          <w:color w:val="auto"/>
          <w:kern w:val="0"/>
        </w:rPr>
      </w:pPr>
    </w:p>
    <w:p w14:paraId="7575E14A" w14:textId="77777777" w:rsidR="001E3404" w:rsidRDefault="001E3404" w:rsidP="001E3404">
      <w:pPr>
        <w:tabs>
          <w:tab w:val="left" w:pos="5865"/>
        </w:tabs>
        <w:spacing w:after="0" w:line="240" w:lineRule="auto"/>
        <w:jc w:val="right"/>
        <w:rPr>
          <w:rFonts w:ascii="Verdana" w:hAnsi="Verdana"/>
          <w:b/>
        </w:rPr>
      </w:pPr>
    </w:p>
    <w:p w14:paraId="4650C912" w14:textId="77777777" w:rsidR="001E3404" w:rsidRDefault="001E3404" w:rsidP="001E3404">
      <w:pPr>
        <w:tabs>
          <w:tab w:val="left" w:pos="5865"/>
        </w:tabs>
        <w:spacing w:after="0" w:line="240" w:lineRule="auto"/>
        <w:jc w:val="right"/>
        <w:rPr>
          <w:rFonts w:ascii="Verdana" w:hAnsi="Verdana"/>
          <w:b/>
        </w:rPr>
      </w:pPr>
    </w:p>
    <w:sectPr w:rsidR="001E3404" w:rsidSect="001306D0">
      <w:headerReference w:type="default" r:id="rId7"/>
      <w:pgSz w:w="11906" w:h="16838"/>
      <w:pgMar w:top="2552" w:right="1134" w:bottom="1134" w:left="1134" w:header="284" w:footer="708"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2D2C" w14:textId="77777777" w:rsidR="00DA5485" w:rsidRDefault="00DA5485">
      <w:pPr>
        <w:spacing w:after="0" w:line="240" w:lineRule="auto"/>
      </w:pPr>
      <w:r>
        <w:separator/>
      </w:r>
    </w:p>
  </w:endnote>
  <w:endnote w:type="continuationSeparator" w:id="0">
    <w:p w14:paraId="3CF9400D" w14:textId="77777777" w:rsidR="00DA5485" w:rsidRDefault="00DA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87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charset w:val="00"/>
    <w:family w:val="swiss"/>
    <w:pitch w:val="variable"/>
    <w:sig w:usb0="E10002FF" w:usb1="5000E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2C31" w14:textId="77777777" w:rsidR="00DA5485" w:rsidRDefault="00DA5485">
      <w:pPr>
        <w:spacing w:after="0" w:line="240" w:lineRule="auto"/>
      </w:pPr>
      <w:r>
        <w:separator/>
      </w:r>
    </w:p>
  </w:footnote>
  <w:footnote w:type="continuationSeparator" w:id="0">
    <w:p w14:paraId="5AE65FEE" w14:textId="77777777" w:rsidR="00DA5485" w:rsidRDefault="00DA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5D50" w14:textId="09369457" w:rsidR="0023742F" w:rsidRDefault="003D21CA" w:rsidP="00742AFB">
    <w:pPr>
      <w:pStyle w:val="Intestazione"/>
    </w:pPr>
    <w:r>
      <w:rPr>
        <w:noProof/>
      </w:rPr>
      <w:drawing>
        <wp:anchor distT="0" distB="0" distL="114300" distR="114300" simplePos="0" relativeHeight="251658752" behindDoc="0" locked="0" layoutInCell="1" allowOverlap="1" wp14:anchorId="56793C2B" wp14:editId="31E0695B">
          <wp:simplePos x="0" y="0"/>
          <wp:positionH relativeFrom="column">
            <wp:posOffset>1250315</wp:posOffset>
          </wp:positionH>
          <wp:positionV relativeFrom="paragraph">
            <wp:posOffset>95250</wp:posOffset>
          </wp:positionV>
          <wp:extent cx="3419475" cy="4000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40622EE" wp14:editId="67F26C86">
          <wp:simplePos x="0" y="0"/>
          <wp:positionH relativeFrom="column">
            <wp:posOffset>4888865</wp:posOffset>
          </wp:positionH>
          <wp:positionV relativeFrom="paragraph">
            <wp:posOffset>95250</wp:posOffset>
          </wp:positionV>
          <wp:extent cx="1076325"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21">
      <w:t xml:space="preserve">   </w:t>
    </w:r>
    <w:r w:rsidR="00742AFB">
      <w:t xml:space="preserve">             </w:t>
    </w:r>
  </w:p>
  <w:p w14:paraId="1847AE5E" w14:textId="0CD6C94B" w:rsidR="0023742F" w:rsidRDefault="003D21CA" w:rsidP="00EC57F8">
    <w:pPr>
      <w:pStyle w:val="Intestazione"/>
      <w:jc w:val="center"/>
      <w:rPr>
        <w:rFonts w:ascii="Verdana" w:hAnsi="Verdana" w:cs="Verdana"/>
        <w:b/>
        <w:sz w:val="24"/>
        <w:szCs w:val="24"/>
      </w:rPr>
    </w:pPr>
    <w:r>
      <w:rPr>
        <w:noProof/>
      </w:rPr>
      <w:drawing>
        <wp:anchor distT="0" distB="0" distL="114300" distR="114300" simplePos="0" relativeHeight="251656704" behindDoc="0" locked="0" layoutInCell="1" allowOverlap="1" wp14:anchorId="7A76A7C0" wp14:editId="43116183">
          <wp:simplePos x="0" y="0"/>
          <wp:positionH relativeFrom="margin">
            <wp:posOffset>-9525</wp:posOffset>
          </wp:positionH>
          <wp:positionV relativeFrom="margin">
            <wp:posOffset>-1650365</wp:posOffset>
          </wp:positionV>
          <wp:extent cx="714375" cy="7912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8F9A2" w14:textId="77777777" w:rsidR="00A17421" w:rsidRDefault="00A17421" w:rsidP="00EC57F8">
    <w:pPr>
      <w:pStyle w:val="Intestazione"/>
      <w:jc w:val="center"/>
      <w:rPr>
        <w:rFonts w:ascii="Verdana" w:hAnsi="Verdana" w:cs="Verdana"/>
        <w:b/>
        <w:sz w:val="24"/>
        <w:szCs w:val="24"/>
      </w:rPr>
    </w:pPr>
  </w:p>
  <w:p w14:paraId="3A8D7925" w14:textId="77777777" w:rsidR="0023742F" w:rsidRPr="00AB396D" w:rsidRDefault="0023742F">
    <w:pPr>
      <w:spacing w:after="0" w:line="240" w:lineRule="auto"/>
      <w:jc w:val="center"/>
    </w:pPr>
    <w:r w:rsidRPr="00AB396D">
      <w:rPr>
        <w:rFonts w:ascii="Verdana" w:hAnsi="Verdana" w:cs="Verdana"/>
        <w:b/>
      </w:rPr>
      <w:t xml:space="preserve">Ministero </w:t>
    </w:r>
    <w:r w:rsidR="006E3D0B">
      <w:rPr>
        <w:rFonts w:ascii="Verdana" w:hAnsi="Verdana" w:cs="Verdana"/>
        <w:b/>
      </w:rPr>
      <w:t>dell’Istruzione</w:t>
    </w:r>
  </w:p>
  <w:p w14:paraId="606D4A3E" w14:textId="77777777" w:rsidR="0023742F" w:rsidRPr="007B20A5" w:rsidRDefault="0023742F">
    <w:pPr>
      <w:spacing w:after="0" w:line="240" w:lineRule="auto"/>
      <w:jc w:val="center"/>
      <w:rPr>
        <w:sz w:val="24"/>
        <w:szCs w:val="24"/>
      </w:rPr>
    </w:pPr>
    <w:r w:rsidRPr="007B20A5">
      <w:rPr>
        <w:rFonts w:ascii="Verdana" w:hAnsi="Verdana" w:cs="Verdana"/>
        <w:b/>
        <w:sz w:val="24"/>
        <w:szCs w:val="24"/>
      </w:rPr>
      <w:t>ISTITUTO COMPRENSIVO “G. LASAGNA”</w:t>
    </w:r>
  </w:p>
  <w:p w14:paraId="5BC62981" w14:textId="77777777" w:rsidR="0023742F" w:rsidRPr="00AB396D" w:rsidRDefault="0023742F">
    <w:pPr>
      <w:spacing w:after="0" w:line="240" w:lineRule="auto"/>
      <w:jc w:val="center"/>
      <w:rPr>
        <w:sz w:val="20"/>
        <w:szCs w:val="20"/>
      </w:rPr>
    </w:pPr>
    <w:r w:rsidRPr="00AB396D">
      <w:rPr>
        <w:rFonts w:ascii="Verdana" w:hAnsi="Verdana" w:cs="Verdana"/>
        <w:sz w:val="20"/>
        <w:szCs w:val="20"/>
      </w:rPr>
      <w:t xml:space="preserve">Piazza Municipio, 1 – 27020 VALLE LOMELLINA (PV) - C.M. PVIC80700X   </w:t>
    </w:r>
  </w:p>
  <w:p w14:paraId="5C3312CD" w14:textId="77777777" w:rsidR="0023742F" w:rsidRPr="00AB396D" w:rsidRDefault="0023742F">
    <w:pPr>
      <w:spacing w:after="0" w:line="240" w:lineRule="auto"/>
      <w:jc w:val="center"/>
      <w:rPr>
        <w:rFonts w:ascii="Verdana" w:hAnsi="Verdana" w:cs="Verdana"/>
        <w:sz w:val="20"/>
        <w:szCs w:val="20"/>
        <w:lang w:val="en-US"/>
      </w:rPr>
    </w:pPr>
    <w:r w:rsidRPr="00AB396D">
      <w:rPr>
        <w:rFonts w:ascii="Verdana" w:eastAsia="Verdana" w:hAnsi="Verdana" w:cs="Verdana"/>
        <w:sz w:val="20"/>
        <w:szCs w:val="20"/>
      </w:rPr>
      <w:t xml:space="preserve">   </w:t>
    </w:r>
    <w:hyperlink r:id="rId4" w:history="1">
      <w:r w:rsidRPr="005E720D">
        <w:rPr>
          <w:rStyle w:val="Collegamentoipertestuale"/>
          <w:rFonts w:ascii="Verdana" w:hAnsi="Verdana" w:cs="Verdana"/>
          <w:sz w:val="20"/>
          <w:szCs w:val="20"/>
          <w:lang w:val="en-US"/>
        </w:rPr>
        <w:t>www.scuolevallelomellina.edu.it</w:t>
      </w:r>
    </w:hyperlink>
  </w:p>
  <w:p w14:paraId="2E65339E" w14:textId="77777777" w:rsidR="0023742F" w:rsidRPr="00AB396D" w:rsidRDefault="0023742F">
    <w:pPr>
      <w:spacing w:after="0" w:line="240" w:lineRule="auto"/>
      <w:jc w:val="center"/>
      <w:rPr>
        <w:rFonts w:ascii="Verdana" w:hAnsi="Verdana" w:cs="Verdana"/>
        <w:sz w:val="20"/>
        <w:szCs w:val="20"/>
        <w:lang w:val="en-GB"/>
      </w:rPr>
    </w:pPr>
    <w:r w:rsidRPr="00AB396D">
      <w:rPr>
        <w:rFonts w:ascii="Verdana" w:hAnsi="Verdana" w:cs="Verdana"/>
        <w:sz w:val="20"/>
        <w:szCs w:val="20"/>
        <w:lang w:val="en-US"/>
      </w:rPr>
      <w:t xml:space="preserve">e-mail: </w:t>
    </w:r>
    <w:hyperlink r:id="rId5" w:history="1">
      <w:r w:rsidRPr="00AB396D">
        <w:rPr>
          <w:rStyle w:val="Collegamentoipertestuale"/>
          <w:rFonts w:ascii="Verdana" w:hAnsi="Verdana" w:cs="Verdana"/>
          <w:sz w:val="20"/>
          <w:szCs w:val="20"/>
          <w:lang w:val="en-US"/>
        </w:rPr>
        <w:t>pvic80700x@istruzione.it</w:t>
      </w:r>
    </w:hyperlink>
    <w:r w:rsidRPr="00AB396D">
      <w:rPr>
        <w:rFonts w:ascii="Verdana" w:hAnsi="Verdana" w:cs="Verdana"/>
        <w:sz w:val="20"/>
        <w:szCs w:val="20"/>
        <w:lang w:val="en-US"/>
      </w:rPr>
      <w:t xml:space="preserve"> – PEC: </w:t>
    </w:r>
    <w:hyperlink r:id="rId6" w:history="1">
      <w:r w:rsidRPr="00AB396D">
        <w:rPr>
          <w:rStyle w:val="Collegamentoipertestuale"/>
          <w:rFonts w:ascii="Verdana" w:hAnsi="Verdana" w:cs="Verdana"/>
          <w:sz w:val="20"/>
          <w:szCs w:val="20"/>
          <w:lang w:val="en-US"/>
        </w:rPr>
        <w:t>pvic80700x@pec.istruzione.it</w:t>
      </w:r>
    </w:hyperlink>
  </w:p>
  <w:p w14:paraId="7B79F283" w14:textId="77777777" w:rsidR="0023742F" w:rsidRDefault="0023742F">
    <w:pPr>
      <w:spacing w:after="0" w:line="240" w:lineRule="auto"/>
      <w:jc w:val="center"/>
      <w:rPr>
        <w:rFonts w:ascii="Verdana" w:hAnsi="Verdana" w:cs="Verdana"/>
        <w:sz w:val="20"/>
        <w:szCs w:val="20"/>
        <w:lang w:val="en-GB"/>
      </w:rPr>
    </w:pPr>
    <w:r w:rsidRPr="00AB396D">
      <w:rPr>
        <w:rFonts w:ascii="Verdana" w:hAnsi="Verdana" w:cs="Verdana"/>
        <w:sz w:val="20"/>
        <w:szCs w:val="20"/>
        <w:lang w:val="en-GB"/>
      </w:rPr>
      <w:t>Tel. 0384 79050   Fax. 0384 758984  C.F. 91003790184</w:t>
    </w:r>
  </w:p>
  <w:p w14:paraId="10597BB0" w14:textId="77777777" w:rsidR="0023742F" w:rsidRPr="007B20A5" w:rsidRDefault="0023742F">
    <w:pPr>
      <w:spacing w:after="0" w:line="240" w:lineRule="auto"/>
      <w:jc w:val="center"/>
      <w:rPr>
        <w:rFonts w:ascii="Verdana" w:hAnsi="Verdana" w:cs="Verdana"/>
        <w:sz w:val="20"/>
        <w:szCs w:val="20"/>
      </w:rPr>
    </w:pPr>
    <w:r w:rsidRPr="007B20A5">
      <w:rPr>
        <w:rFonts w:ascii="Verdana" w:hAnsi="Verdana" w:cs="Verdana"/>
        <w:sz w:val="20"/>
        <w:szCs w:val="20"/>
      </w:rPr>
      <w:t xml:space="preserve">CODICE UNIVOCO PER FATTURA ELETTRONICA : </w:t>
    </w:r>
    <w:r>
      <w:rPr>
        <w:rFonts w:ascii="Verdana" w:hAnsi="Verdana" w:cs="Verdana"/>
        <w:sz w:val="20"/>
        <w:szCs w:val="20"/>
      </w:rPr>
      <w:t>UFMFKR</w:t>
    </w:r>
  </w:p>
  <w:p w14:paraId="53EAB839" w14:textId="77777777" w:rsidR="0023742F" w:rsidRPr="007B20A5" w:rsidRDefault="0023742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0"/>
        <w:szCs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5"/>
    <w:multiLevelType w:val="singleLevel"/>
    <w:tmpl w:val="00000005"/>
    <w:name w:val="WW8Num9"/>
    <w:lvl w:ilvl="0">
      <w:start w:val="1"/>
      <w:numFmt w:val="decimal"/>
      <w:lvlText w:val="%1."/>
      <w:lvlJc w:val="left"/>
      <w:pPr>
        <w:tabs>
          <w:tab w:val="num" w:pos="720"/>
        </w:tabs>
        <w:ind w:left="720" w:hanging="360"/>
      </w:pPr>
      <w:rPr>
        <w:rFonts w:hint="default"/>
        <w:sz w:val="20"/>
        <w:szCs w:val="20"/>
      </w:rPr>
    </w:lvl>
  </w:abstractNum>
  <w:abstractNum w:abstractNumId="4" w15:restartNumberingAfterBreak="0">
    <w:nsid w:val="00000006"/>
    <w:multiLevelType w:val="singleLevel"/>
    <w:tmpl w:val="00000006"/>
    <w:name w:val="WW8Num10"/>
    <w:lvl w:ilvl="0">
      <w:start w:val="1"/>
      <w:numFmt w:val="decimal"/>
      <w:lvlText w:val="%1."/>
      <w:lvlJc w:val="left"/>
      <w:pPr>
        <w:tabs>
          <w:tab w:val="num" w:pos="720"/>
        </w:tabs>
        <w:ind w:left="720" w:hanging="360"/>
      </w:pPr>
      <w:rPr>
        <w:rFonts w:hint="default"/>
        <w:sz w:val="20"/>
        <w:szCs w:val="20"/>
      </w:rPr>
    </w:lvl>
  </w:abstractNum>
  <w:abstractNum w:abstractNumId="5" w15:restartNumberingAfterBreak="0">
    <w:nsid w:val="00000007"/>
    <w:multiLevelType w:val="singleLevel"/>
    <w:tmpl w:val="00000007"/>
    <w:name w:val="WW8Num11"/>
    <w:lvl w:ilvl="0">
      <w:start w:val="1"/>
      <w:numFmt w:val="lowerLetter"/>
      <w:lvlText w:val="%1)"/>
      <w:lvlJc w:val="left"/>
      <w:pPr>
        <w:tabs>
          <w:tab w:val="num" w:pos="720"/>
        </w:tabs>
        <w:ind w:left="720" w:hanging="360"/>
      </w:pPr>
      <w:rPr>
        <w:b w:val="0"/>
        <w:sz w:val="20"/>
      </w:rPr>
    </w:lvl>
  </w:abstractNum>
  <w:abstractNum w:abstractNumId="6" w15:restartNumberingAfterBreak="0">
    <w:nsid w:val="00000008"/>
    <w:multiLevelType w:val="singleLevel"/>
    <w:tmpl w:val="00000008"/>
    <w:name w:val="WW8Num14"/>
    <w:lvl w:ilvl="0">
      <w:start w:val="1"/>
      <w:numFmt w:val="decimal"/>
      <w:lvlText w:val="%1."/>
      <w:lvlJc w:val="left"/>
      <w:pPr>
        <w:tabs>
          <w:tab w:val="num" w:pos="720"/>
        </w:tabs>
        <w:ind w:left="720" w:hanging="360"/>
      </w:pPr>
      <w:rPr>
        <w:rFonts w:hint="default"/>
      </w:rPr>
    </w:lvl>
  </w:abstractNum>
  <w:abstractNum w:abstractNumId="7" w15:restartNumberingAfterBreak="0">
    <w:nsid w:val="00000009"/>
    <w:multiLevelType w:val="singleLevel"/>
    <w:tmpl w:val="00000009"/>
    <w:name w:val="WW8Num15"/>
    <w:lvl w:ilvl="0">
      <w:start w:val="1"/>
      <w:numFmt w:val="decimal"/>
      <w:lvlText w:val="%1."/>
      <w:lvlJc w:val="left"/>
      <w:pPr>
        <w:tabs>
          <w:tab w:val="num" w:pos="720"/>
        </w:tabs>
        <w:ind w:left="720" w:hanging="360"/>
      </w:pPr>
      <w:rPr>
        <w:rFonts w:hint="default"/>
        <w:sz w:val="20"/>
        <w:szCs w:val="20"/>
      </w:rPr>
    </w:lvl>
  </w:abstractNum>
  <w:abstractNum w:abstractNumId="8" w15:restartNumberingAfterBreak="0">
    <w:nsid w:val="0000000A"/>
    <w:multiLevelType w:val="singleLevel"/>
    <w:tmpl w:val="0000000A"/>
    <w:name w:val="WW8Num16"/>
    <w:lvl w:ilvl="0">
      <w:start w:val="1"/>
      <w:numFmt w:val="bullet"/>
      <w:lvlText w:val=""/>
      <w:lvlJc w:val="left"/>
      <w:pPr>
        <w:tabs>
          <w:tab w:val="num" w:pos="360"/>
        </w:tabs>
        <w:ind w:left="340" w:hanging="340"/>
      </w:pPr>
      <w:rPr>
        <w:rFonts w:ascii="Symbol" w:hAnsi="Symbol" w:cs="Symbol" w:hint="default"/>
        <w:color w:val="auto"/>
      </w:rPr>
    </w:lvl>
  </w:abstractNum>
  <w:abstractNum w:abstractNumId="9" w15:restartNumberingAfterBreak="0">
    <w:nsid w:val="0000000B"/>
    <w:multiLevelType w:val="singleLevel"/>
    <w:tmpl w:val="0000000B"/>
    <w:name w:val="WW8Num18"/>
    <w:lvl w:ilvl="0">
      <w:start w:val="1"/>
      <w:numFmt w:val="decimal"/>
      <w:lvlText w:val="%1)"/>
      <w:lvlJc w:val="left"/>
      <w:pPr>
        <w:tabs>
          <w:tab w:val="num" w:pos="720"/>
        </w:tabs>
        <w:ind w:left="720" w:hanging="360"/>
      </w:pPr>
      <w:rPr>
        <w:rFonts w:hint="default"/>
      </w:rPr>
    </w:lvl>
  </w:abstractNum>
  <w:abstractNum w:abstractNumId="10" w15:restartNumberingAfterBreak="0">
    <w:nsid w:val="0000000C"/>
    <w:multiLevelType w:val="singleLevel"/>
    <w:tmpl w:val="0000000C"/>
    <w:name w:val="WW8Num19"/>
    <w:lvl w:ilvl="0">
      <w:start w:val="1"/>
      <w:numFmt w:val="bullet"/>
      <w:lvlText w:val=""/>
      <w:lvlJc w:val="left"/>
      <w:pPr>
        <w:tabs>
          <w:tab w:val="num" w:pos="927"/>
        </w:tabs>
        <w:ind w:left="907" w:hanging="340"/>
      </w:pPr>
      <w:rPr>
        <w:rFonts w:ascii="Symbol" w:hAnsi="Symbol" w:cs="Symbol" w:hint="default"/>
        <w:color w:val="auto"/>
        <w:sz w:val="20"/>
      </w:rPr>
    </w:lvl>
  </w:abstractNum>
  <w:abstractNum w:abstractNumId="11" w15:restartNumberingAfterBreak="0">
    <w:nsid w:val="0000000D"/>
    <w:multiLevelType w:val="singleLevel"/>
    <w:tmpl w:val="0000000D"/>
    <w:name w:val="WW8Num26"/>
    <w:lvl w:ilvl="0">
      <w:start w:val="1"/>
      <w:numFmt w:val="decimal"/>
      <w:lvlText w:val="%1)"/>
      <w:lvlJc w:val="left"/>
      <w:pPr>
        <w:tabs>
          <w:tab w:val="num" w:pos="360"/>
        </w:tabs>
        <w:ind w:left="360" w:hanging="360"/>
      </w:pPr>
      <w:rPr>
        <w:b w:val="0"/>
        <w:sz w:val="20"/>
      </w:rPr>
    </w:lvl>
  </w:abstractNum>
  <w:abstractNum w:abstractNumId="12" w15:restartNumberingAfterBreak="0">
    <w:nsid w:val="0000000E"/>
    <w:multiLevelType w:val="singleLevel"/>
    <w:tmpl w:val="0000000E"/>
    <w:name w:val="WW8Num28"/>
    <w:lvl w:ilvl="0">
      <w:start w:val="1"/>
      <w:numFmt w:val="decimal"/>
      <w:lvlText w:val="%1."/>
      <w:lvlJc w:val="left"/>
      <w:pPr>
        <w:tabs>
          <w:tab w:val="num" w:pos="708"/>
        </w:tabs>
        <w:ind w:left="720" w:hanging="360"/>
      </w:pPr>
      <w:rPr>
        <w:rFonts w:hint="default"/>
        <w:sz w:val="20"/>
        <w:szCs w:val="20"/>
      </w:rPr>
    </w:lvl>
  </w:abstractNum>
  <w:abstractNum w:abstractNumId="13" w15:restartNumberingAfterBreak="0">
    <w:nsid w:val="0000000F"/>
    <w:multiLevelType w:val="multilevel"/>
    <w:tmpl w:val="0000000F"/>
    <w:name w:val="WW8Num29"/>
    <w:lvl w:ilvl="0">
      <w:start w:val="1"/>
      <w:numFmt w:val="decimal"/>
      <w:lvlText w:val="%1."/>
      <w:lvlJc w:val="left"/>
      <w:pPr>
        <w:tabs>
          <w:tab w:val="num" w:pos="708"/>
        </w:tabs>
        <w:ind w:left="720" w:hanging="360"/>
      </w:pPr>
      <w:rPr>
        <w:rFonts w:hint="default"/>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00000010"/>
    <w:name w:val="WW8Num30"/>
    <w:lvl w:ilvl="0">
      <w:start w:val="1"/>
      <w:numFmt w:val="decimal"/>
      <w:lvlText w:val="%1."/>
      <w:lvlJc w:val="left"/>
      <w:pPr>
        <w:tabs>
          <w:tab w:val="num" w:pos="708"/>
        </w:tabs>
        <w:ind w:left="720" w:hanging="360"/>
      </w:pPr>
      <w:rPr>
        <w:rFonts w:hint="default"/>
        <w:sz w:val="20"/>
        <w:szCs w:val="20"/>
      </w:rPr>
    </w:lvl>
    <w:lvl w:ilvl="1">
      <w:start w:va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00000011"/>
    <w:name w:val="WW8Num31"/>
    <w:lvl w:ilvl="0">
      <w:start w:val="1"/>
      <w:numFmt w:val="lowerLetter"/>
      <w:lvlText w:val="%1)"/>
      <w:lvlJc w:val="left"/>
      <w:pPr>
        <w:tabs>
          <w:tab w:val="num" w:pos="1287"/>
        </w:tabs>
        <w:ind w:left="1287" w:hanging="360"/>
      </w:pPr>
      <w:rPr>
        <w:sz w:val="20"/>
      </w:rPr>
    </w:lvl>
  </w:abstractNum>
  <w:abstractNum w:abstractNumId="16" w15:restartNumberingAfterBreak="0">
    <w:nsid w:val="00000012"/>
    <w:multiLevelType w:val="singleLevel"/>
    <w:tmpl w:val="00000012"/>
    <w:name w:val="WW8Num32"/>
    <w:lvl w:ilvl="0">
      <w:start w:val="1"/>
      <w:numFmt w:val="decimal"/>
      <w:lvlText w:val="%1."/>
      <w:lvlJc w:val="left"/>
      <w:pPr>
        <w:tabs>
          <w:tab w:val="num" w:pos="720"/>
        </w:tabs>
        <w:ind w:left="720" w:hanging="360"/>
      </w:pPr>
      <w:rPr>
        <w:rFonts w:hint="default"/>
      </w:rPr>
    </w:lvl>
  </w:abstractNum>
  <w:abstractNum w:abstractNumId="17" w15:restartNumberingAfterBreak="0">
    <w:nsid w:val="00000013"/>
    <w:multiLevelType w:val="singleLevel"/>
    <w:tmpl w:val="00000013"/>
    <w:name w:val="WW8Num33"/>
    <w:lvl w:ilvl="0">
      <w:start w:val="1"/>
      <w:numFmt w:val="lowerLetter"/>
      <w:lvlText w:val="%1)"/>
      <w:lvlJc w:val="left"/>
      <w:pPr>
        <w:tabs>
          <w:tab w:val="num" w:pos="1440"/>
        </w:tabs>
        <w:ind w:left="1440" w:hanging="360"/>
      </w:pPr>
      <w:rPr>
        <w:b w:val="0"/>
        <w:sz w:val="20"/>
      </w:rPr>
    </w:lvl>
  </w:abstractNum>
  <w:abstractNum w:abstractNumId="18" w15:restartNumberingAfterBreak="0">
    <w:nsid w:val="00000014"/>
    <w:multiLevelType w:val="singleLevel"/>
    <w:tmpl w:val="00000014"/>
    <w:name w:val="WW8Num34"/>
    <w:lvl w:ilvl="0">
      <w:start w:val="1"/>
      <w:numFmt w:val="bullet"/>
      <w:lvlText w:val=""/>
      <w:lvlJc w:val="left"/>
      <w:pPr>
        <w:tabs>
          <w:tab w:val="num" w:pos="360"/>
        </w:tabs>
        <w:ind w:left="360" w:hanging="360"/>
      </w:pPr>
      <w:rPr>
        <w:rFonts w:ascii="Wingdings" w:hAnsi="Wingdings" w:cs="Wingdings" w:hint="default"/>
        <w:sz w:val="16"/>
      </w:rPr>
    </w:lvl>
  </w:abstractNum>
  <w:abstractNum w:abstractNumId="19" w15:restartNumberingAfterBreak="0">
    <w:nsid w:val="00000015"/>
    <w:multiLevelType w:val="singleLevel"/>
    <w:tmpl w:val="00000015"/>
    <w:name w:val="WW8Num35"/>
    <w:lvl w:ilvl="0">
      <w:start w:val="1"/>
      <w:numFmt w:val="decimal"/>
      <w:lvlText w:val="%1."/>
      <w:lvlJc w:val="left"/>
      <w:pPr>
        <w:tabs>
          <w:tab w:val="num" w:pos="720"/>
        </w:tabs>
        <w:ind w:left="720" w:hanging="360"/>
      </w:pPr>
      <w:rPr>
        <w:rFonts w:hint="default"/>
      </w:rPr>
    </w:lvl>
  </w:abstractNum>
  <w:abstractNum w:abstractNumId="20" w15:restartNumberingAfterBreak="0">
    <w:nsid w:val="00000016"/>
    <w:multiLevelType w:val="singleLevel"/>
    <w:tmpl w:val="00000016"/>
    <w:name w:val="WW8Num37"/>
    <w:lvl w:ilvl="0">
      <w:start w:val="1"/>
      <w:numFmt w:val="decimal"/>
      <w:lvlText w:val="%1)"/>
      <w:lvlJc w:val="left"/>
      <w:pPr>
        <w:tabs>
          <w:tab w:val="num" w:pos="720"/>
        </w:tabs>
        <w:ind w:left="720" w:hanging="360"/>
      </w:pPr>
      <w:rPr>
        <w:rFonts w:hint="default"/>
        <w:b w:val="0"/>
        <w:sz w:val="20"/>
      </w:rPr>
    </w:lvl>
  </w:abstractNum>
  <w:abstractNum w:abstractNumId="21" w15:restartNumberingAfterBreak="0">
    <w:nsid w:val="00000017"/>
    <w:multiLevelType w:val="singleLevel"/>
    <w:tmpl w:val="00000017"/>
    <w:name w:val="WW8Num38"/>
    <w:lvl w:ilvl="0">
      <w:start w:val="1"/>
      <w:numFmt w:val="bullet"/>
      <w:lvlText w:val=""/>
      <w:lvlJc w:val="left"/>
      <w:pPr>
        <w:tabs>
          <w:tab w:val="num" w:pos="1080"/>
        </w:tabs>
        <w:ind w:left="1080" w:hanging="360"/>
      </w:pPr>
      <w:rPr>
        <w:rFonts w:ascii="Symbol" w:hAnsi="Symbol" w:cs="Symbol" w:hint="default"/>
        <w:sz w:val="16"/>
      </w:rPr>
    </w:lvl>
  </w:abstractNum>
  <w:abstractNum w:abstractNumId="22" w15:restartNumberingAfterBreak="0">
    <w:nsid w:val="00000018"/>
    <w:multiLevelType w:val="singleLevel"/>
    <w:tmpl w:val="00000018"/>
    <w:name w:val="WW8Num39"/>
    <w:lvl w:ilvl="0">
      <w:start w:val="1"/>
      <w:numFmt w:val="decimal"/>
      <w:lvlText w:val="%1."/>
      <w:lvlJc w:val="left"/>
      <w:pPr>
        <w:tabs>
          <w:tab w:val="num" w:pos="720"/>
        </w:tabs>
        <w:ind w:left="720" w:hanging="360"/>
      </w:pPr>
      <w:rPr>
        <w:rFonts w:hint="default"/>
      </w:rPr>
    </w:lvl>
  </w:abstractNum>
  <w:abstractNum w:abstractNumId="23" w15:restartNumberingAfterBreak="0">
    <w:nsid w:val="00000019"/>
    <w:multiLevelType w:val="singleLevel"/>
    <w:tmpl w:val="00000019"/>
    <w:name w:val="WW8Num40"/>
    <w:lvl w:ilvl="0">
      <w:start w:val="1"/>
      <w:numFmt w:val="decimal"/>
      <w:lvlText w:val="%1."/>
      <w:lvlJc w:val="left"/>
      <w:pPr>
        <w:tabs>
          <w:tab w:val="num" w:pos="720"/>
        </w:tabs>
        <w:ind w:left="720" w:hanging="360"/>
      </w:pPr>
      <w:rPr>
        <w:rFonts w:hint="default"/>
        <w:sz w:val="20"/>
        <w:szCs w:val="20"/>
      </w:rPr>
    </w:lvl>
  </w:abstractNum>
  <w:abstractNum w:abstractNumId="24" w15:restartNumberingAfterBreak="0">
    <w:nsid w:val="03F44A95"/>
    <w:multiLevelType w:val="hybridMultilevel"/>
    <w:tmpl w:val="D07483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56C3B10"/>
    <w:multiLevelType w:val="hybridMultilevel"/>
    <w:tmpl w:val="8702D878"/>
    <w:lvl w:ilvl="0" w:tplc="6A3E519E">
      <w:start w:val="1"/>
      <w:numFmt w:val="decimal"/>
      <w:lvlText w:val="%1."/>
      <w:lvlJc w:val="left"/>
      <w:pPr>
        <w:tabs>
          <w:tab w:val="num" w:pos="1410"/>
        </w:tabs>
        <w:ind w:left="1410" w:hanging="705"/>
      </w:pPr>
      <w:rPr>
        <w:rFonts w:hint="default"/>
      </w:rPr>
    </w:lvl>
    <w:lvl w:ilvl="1" w:tplc="04100019">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6" w15:restartNumberingAfterBreak="0">
    <w:nsid w:val="2E5C2AA7"/>
    <w:multiLevelType w:val="hybridMultilevel"/>
    <w:tmpl w:val="0834EF60"/>
    <w:lvl w:ilvl="0" w:tplc="E62E1A04">
      <w:start w:val="1"/>
      <w:numFmt w:val="lowerLetter"/>
      <w:lvlText w:val="%1)"/>
      <w:lvlJc w:val="left"/>
      <w:pPr>
        <w:ind w:left="112" w:hanging="250"/>
      </w:pPr>
      <w:rPr>
        <w:rFonts w:ascii="Times New Roman" w:eastAsia="Times New Roman" w:hAnsi="Times New Roman" w:cs="Times New Roman" w:hint="default"/>
        <w:spacing w:val="-1"/>
        <w:w w:val="100"/>
        <w:sz w:val="24"/>
        <w:szCs w:val="24"/>
        <w:lang w:val="it-IT" w:eastAsia="it-IT" w:bidi="it-IT"/>
      </w:rPr>
    </w:lvl>
    <w:lvl w:ilvl="1" w:tplc="61F8D3CC">
      <w:numFmt w:val="bullet"/>
      <w:lvlText w:val="•"/>
      <w:lvlJc w:val="left"/>
      <w:pPr>
        <w:ind w:left="1150" w:hanging="250"/>
      </w:pPr>
      <w:rPr>
        <w:rFonts w:hint="default"/>
        <w:lang w:val="it-IT" w:eastAsia="it-IT" w:bidi="it-IT"/>
      </w:rPr>
    </w:lvl>
    <w:lvl w:ilvl="2" w:tplc="CD909A68">
      <w:numFmt w:val="bullet"/>
      <w:lvlText w:val="•"/>
      <w:lvlJc w:val="left"/>
      <w:pPr>
        <w:ind w:left="2181" w:hanging="250"/>
      </w:pPr>
      <w:rPr>
        <w:rFonts w:hint="default"/>
        <w:lang w:val="it-IT" w:eastAsia="it-IT" w:bidi="it-IT"/>
      </w:rPr>
    </w:lvl>
    <w:lvl w:ilvl="3" w:tplc="3598582C">
      <w:numFmt w:val="bullet"/>
      <w:lvlText w:val="•"/>
      <w:lvlJc w:val="left"/>
      <w:pPr>
        <w:ind w:left="3211" w:hanging="250"/>
      </w:pPr>
      <w:rPr>
        <w:rFonts w:hint="default"/>
        <w:lang w:val="it-IT" w:eastAsia="it-IT" w:bidi="it-IT"/>
      </w:rPr>
    </w:lvl>
    <w:lvl w:ilvl="4" w:tplc="1ADCC752">
      <w:numFmt w:val="bullet"/>
      <w:lvlText w:val="•"/>
      <w:lvlJc w:val="left"/>
      <w:pPr>
        <w:ind w:left="4242" w:hanging="250"/>
      </w:pPr>
      <w:rPr>
        <w:rFonts w:hint="default"/>
        <w:lang w:val="it-IT" w:eastAsia="it-IT" w:bidi="it-IT"/>
      </w:rPr>
    </w:lvl>
    <w:lvl w:ilvl="5" w:tplc="273A445C">
      <w:numFmt w:val="bullet"/>
      <w:lvlText w:val="•"/>
      <w:lvlJc w:val="left"/>
      <w:pPr>
        <w:ind w:left="5273" w:hanging="250"/>
      </w:pPr>
      <w:rPr>
        <w:rFonts w:hint="default"/>
        <w:lang w:val="it-IT" w:eastAsia="it-IT" w:bidi="it-IT"/>
      </w:rPr>
    </w:lvl>
    <w:lvl w:ilvl="6" w:tplc="FC06335C">
      <w:numFmt w:val="bullet"/>
      <w:lvlText w:val="•"/>
      <w:lvlJc w:val="left"/>
      <w:pPr>
        <w:ind w:left="6303" w:hanging="250"/>
      </w:pPr>
      <w:rPr>
        <w:rFonts w:hint="default"/>
        <w:lang w:val="it-IT" w:eastAsia="it-IT" w:bidi="it-IT"/>
      </w:rPr>
    </w:lvl>
    <w:lvl w:ilvl="7" w:tplc="D30E4A64">
      <w:numFmt w:val="bullet"/>
      <w:lvlText w:val="•"/>
      <w:lvlJc w:val="left"/>
      <w:pPr>
        <w:ind w:left="7334" w:hanging="250"/>
      </w:pPr>
      <w:rPr>
        <w:rFonts w:hint="default"/>
        <w:lang w:val="it-IT" w:eastAsia="it-IT" w:bidi="it-IT"/>
      </w:rPr>
    </w:lvl>
    <w:lvl w:ilvl="8" w:tplc="30B4B85E">
      <w:numFmt w:val="bullet"/>
      <w:lvlText w:val="•"/>
      <w:lvlJc w:val="left"/>
      <w:pPr>
        <w:ind w:left="8365" w:hanging="250"/>
      </w:pPr>
      <w:rPr>
        <w:rFonts w:hint="default"/>
        <w:lang w:val="it-IT" w:eastAsia="it-IT" w:bidi="it-IT"/>
      </w:rPr>
    </w:lvl>
  </w:abstractNum>
  <w:abstractNum w:abstractNumId="27" w15:restartNumberingAfterBreak="0">
    <w:nsid w:val="35A66F01"/>
    <w:multiLevelType w:val="hybridMultilevel"/>
    <w:tmpl w:val="7FB83ACC"/>
    <w:lvl w:ilvl="0" w:tplc="2C40F346">
      <w:numFmt w:val="bullet"/>
      <w:lvlText w:val="-"/>
      <w:lvlJc w:val="left"/>
      <w:pPr>
        <w:ind w:left="832" w:hanging="361"/>
      </w:pPr>
      <w:rPr>
        <w:rFonts w:ascii="Times New Roman" w:eastAsia="Times New Roman" w:hAnsi="Times New Roman" w:cs="Times New Roman" w:hint="default"/>
        <w:spacing w:val="-20"/>
        <w:w w:val="99"/>
        <w:sz w:val="24"/>
        <w:szCs w:val="24"/>
        <w:lang w:val="it-IT" w:eastAsia="it-IT" w:bidi="it-IT"/>
      </w:rPr>
    </w:lvl>
    <w:lvl w:ilvl="1" w:tplc="89D4F5B0">
      <w:numFmt w:val="bullet"/>
      <w:lvlText w:val="•"/>
      <w:lvlJc w:val="left"/>
      <w:pPr>
        <w:ind w:left="1798" w:hanging="361"/>
      </w:pPr>
      <w:rPr>
        <w:rFonts w:hint="default"/>
        <w:lang w:val="it-IT" w:eastAsia="it-IT" w:bidi="it-IT"/>
      </w:rPr>
    </w:lvl>
    <w:lvl w:ilvl="2" w:tplc="233642D6">
      <w:numFmt w:val="bullet"/>
      <w:lvlText w:val="•"/>
      <w:lvlJc w:val="left"/>
      <w:pPr>
        <w:ind w:left="2757" w:hanging="361"/>
      </w:pPr>
      <w:rPr>
        <w:rFonts w:hint="default"/>
        <w:lang w:val="it-IT" w:eastAsia="it-IT" w:bidi="it-IT"/>
      </w:rPr>
    </w:lvl>
    <w:lvl w:ilvl="3" w:tplc="6ABC4872">
      <w:numFmt w:val="bullet"/>
      <w:lvlText w:val="•"/>
      <w:lvlJc w:val="left"/>
      <w:pPr>
        <w:ind w:left="3715" w:hanging="361"/>
      </w:pPr>
      <w:rPr>
        <w:rFonts w:hint="default"/>
        <w:lang w:val="it-IT" w:eastAsia="it-IT" w:bidi="it-IT"/>
      </w:rPr>
    </w:lvl>
    <w:lvl w:ilvl="4" w:tplc="CA06E398">
      <w:numFmt w:val="bullet"/>
      <w:lvlText w:val="•"/>
      <w:lvlJc w:val="left"/>
      <w:pPr>
        <w:ind w:left="4674" w:hanging="361"/>
      </w:pPr>
      <w:rPr>
        <w:rFonts w:hint="default"/>
        <w:lang w:val="it-IT" w:eastAsia="it-IT" w:bidi="it-IT"/>
      </w:rPr>
    </w:lvl>
    <w:lvl w:ilvl="5" w:tplc="FB882F24">
      <w:numFmt w:val="bullet"/>
      <w:lvlText w:val="•"/>
      <w:lvlJc w:val="left"/>
      <w:pPr>
        <w:ind w:left="5633" w:hanging="361"/>
      </w:pPr>
      <w:rPr>
        <w:rFonts w:hint="default"/>
        <w:lang w:val="it-IT" w:eastAsia="it-IT" w:bidi="it-IT"/>
      </w:rPr>
    </w:lvl>
    <w:lvl w:ilvl="6" w:tplc="DAF4605A">
      <w:numFmt w:val="bullet"/>
      <w:lvlText w:val="•"/>
      <w:lvlJc w:val="left"/>
      <w:pPr>
        <w:ind w:left="6591" w:hanging="361"/>
      </w:pPr>
      <w:rPr>
        <w:rFonts w:hint="default"/>
        <w:lang w:val="it-IT" w:eastAsia="it-IT" w:bidi="it-IT"/>
      </w:rPr>
    </w:lvl>
    <w:lvl w:ilvl="7" w:tplc="E766EB70">
      <w:numFmt w:val="bullet"/>
      <w:lvlText w:val="•"/>
      <w:lvlJc w:val="left"/>
      <w:pPr>
        <w:ind w:left="7550" w:hanging="361"/>
      </w:pPr>
      <w:rPr>
        <w:rFonts w:hint="default"/>
        <w:lang w:val="it-IT" w:eastAsia="it-IT" w:bidi="it-IT"/>
      </w:rPr>
    </w:lvl>
    <w:lvl w:ilvl="8" w:tplc="EFA4F7BA">
      <w:numFmt w:val="bullet"/>
      <w:lvlText w:val="•"/>
      <w:lvlJc w:val="left"/>
      <w:pPr>
        <w:ind w:left="8509" w:hanging="361"/>
      </w:pPr>
      <w:rPr>
        <w:rFonts w:hint="default"/>
        <w:lang w:val="it-IT" w:eastAsia="it-IT" w:bidi="it-IT"/>
      </w:rPr>
    </w:lvl>
  </w:abstractNum>
  <w:abstractNum w:abstractNumId="28" w15:restartNumberingAfterBreak="0">
    <w:nsid w:val="38611CE4"/>
    <w:multiLevelType w:val="hybridMultilevel"/>
    <w:tmpl w:val="35A8DC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E356C0"/>
    <w:multiLevelType w:val="hybridMultilevel"/>
    <w:tmpl w:val="2FB46102"/>
    <w:lvl w:ilvl="0" w:tplc="F9585528">
      <w:numFmt w:val="bullet"/>
      <w:lvlText w:val="-"/>
      <w:lvlJc w:val="left"/>
      <w:pPr>
        <w:ind w:left="720" w:hanging="360"/>
      </w:pPr>
      <w:rPr>
        <w:rFonts w:ascii="Helvetica" w:eastAsia="Times New Roman" w:hAnsi="Helvetic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0F33DE2"/>
    <w:multiLevelType w:val="hybridMultilevel"/>
    <w:tmpl w:val="F356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812C44"/>
    <w:multiLevelType w:val="hybridMultilevel"/>
    <w:tmpl w:val="D3D04DF4"/>
    <w:lvl w:ilvl="0" w:tplc="DA020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C5A27"/>
    <w:multiLevelType w:val="hybridMultilevel"/>
    <w:tmpl w:val="AF4EEB42"/>
    <w:lvl w:ilvl="0" w:tplc="6F1AA66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AC1728"/>
    <w:multiLevelType w:val="hybridMultilevel"/>
    <w:tmpl w:val="FB22ED52"/>
    <w:lvl w:ilvl="0" w:tplc="DA020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26"/>
  </w:num>
  <w:num w:numId="6">
    <w:abstractNumId w:val="27"/>
  </w:num>
  <w:num w:numId="7">
    <w:abstractNumId w:val="33"/>
  </w:num>
  <w:num w:numId="8">
    <w:abstractNumId w:val="31"/>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104"/>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00"/>
    <w:rsid w:val="0000618A"/>
    <w:rsid w:val="00006859"/>
    <w:rsid w:val="00011027"/>
    <w:rsid w:val="000125F6"/>
    <w:rsid w:val="00014515"/>
    <w:rsid w:val="00017727"/>
    <w:rsid w:val="000369B4"/>
    <w:rsid w:val="00036CBD"/>
    <w:rsid w:val="00040F67"/>
    <w:rsid w:val="000529D2"/>
    <w:rsid w:val="000567A1"/>
    <w:rsid w:val="000748E6"/>
    <w:rsid w:val="000A5F9D"/>
    <w:rsid w:val="000B2A3B"/>
    <w:rsid w:val="000B71AC"/>
    <w:rsid w:val="000C5FAD"/>
    <w:rsid w:val="000D7B3A"/>
    <w:rsid w:val="000E58FE"/>
    <w:rsid w:val="0010501F"/>
    <w:rsid w:val="0011060B"/>
    <w:rsid w:val="00126DF4"/>
    <w:rsid w:val="001306D0"/>
    <w:rsid w:val="00131377"/>
    <w:rsid w:val="00167887"/>
    <w:rsid w:val="00184C7C"/>
    <w:rsid w:val="00190B3E"/>
    <w:rsid w:val="00194E6F"/>
    <w:rsid w:val="00195763"/>
    <w:rsid w:val="001A6074"/>
    <w:rsid w:val="001A6BB9"/>
    <w:rsid w:val="001B10E6"/>
    <w:rsid w:val="001D72CA"/>
    <w:rsid w:val="001E328C"/>
    <w:rsid w:val="001E3404"/>
    <w:rsid w:val="001F1E48"/>
    <w:rsid w:val="001F28DA"/>
    <w:rsid w:val="0020004A"/>
    <w:rsid w:val="00205A0D"/>
    <w:rsid w:val="0023742F"/>
    <w:rsid w:val="00261F9F"/>
    <w:rsid w:val="00263402"/>
    <w:rsid w:val="0028413F"/>
    <w:rsid w:val="00284332"/>
    <w:rsid w:val="00287D65"/>
    <w:rsid w:val="00287E76"/>
    <w:rsid w:val="00294E4C"/>
    <w:rsid w:val="002A5D88"/>
    <w:rsid w:val="002B413B"/>
    <w:rsid w:val="002D1F10"/>
    <w:rsid w:val="002D28B5"/>
    <w:rsid w:val="002D6224"/>
    <w:rsid w:val="002E2367"/>
    <w:rsid w:val="002E6005"/>
    <w:rsid w:val="002E6191"/>
    <w:rsid w:val="002F0F13"/>
    <w:rsid w:val="002F5463"/>
    <w:rsid w:val="002F67AC"/>
    <w:rsid w:val="00302A3B"/>
    <w:rsid w:val="00303696"/>
    <w:rsid w:val="00336632"/>
    <w:rsid w:val="00346DDC"/>
    <w:rsid w:val="0035093A"/>
    <w:rsid w:val="003536F1"/>
    <w:rsid w:val="00365A5E"/>
    <w:rsid w:val="00381B22"/>
    <w:rsid w:val="00390EBF"/>
    <w:rsid w:val="003940FC"/>
    <w:rsid w:val="003A1792"/>
    <w:rsid w:val="003A2B9F"/>
    <w:rsid w:val="003B6C1D"/>
    <w:rsid w:val="003B7523"/>
    <w:rsid w:val="003D21CA"/>
    <w:rsid w:val="003D5A55"/>
    <w:rsid w:val="003E06AA"/>
    <w:rsid w:val="003E7591"/>
    <w:rsid w:val="00407ADC"/>
    <w:rsid w:val="004146FD"/>
    <w:rsid w:val="00415508"/>
    <w:rsid w:val="00420F68"/>
    <w:rsid w:val="00440077"/>
    <w:rsid w:val="00441600"/>
    <w:rsid w:val="00442163"/>
    <w:rsid w:val="004452C8"/>
    <w:rsid w:val="004644F6"/>
    <w:rsid w:val="0047745D"/>
    <w:rsid w:val="00477711"/>
    <w:rsid w:val="004907C8"/>
    <w:rsid w:val="004918FB"/>
    <w:rsid w:val="00496A5A"/>
    <w:rsid w:val="004D1E22"/>
    <w:rsid w:val="004D2DE2"/>
    <w:rsid w:val="004D70B1"/>
    <w:rsid w:val="004D7748"/>
    <w:rsid w:val="004F43DE"/>
    <w:rsid w:val="004F687D"/>
    <w:rsid w:val="00502F6B"/>
    <w:rsid w:val="005176E7"/>
    <w:rsid w:val="00522FA5"/>
    <w:rsid w:val="0052439F"/>
    <w:rsid w:val="00541ED5"/>
    <w:rsid w:val="0055042C"/>
    <w:rsid w:val="005533B6"/>
    <w:rsid w:val="00563A4A"/>
    <w:rsid w:val="00564746"/>
    <w:rsid w:val="00564856"/>
    <w:rsid w:val="005756C3"/>
    <w:rsid w:val="00590C4F"/>
    <w:rsid w:val="00595FBD"/>
    <w:rsid w:val="005962C4"/>
    <w:rsid w:val="005B144C"/>
    <w:rsid w:val="005C4D95"/>
    <w:rsid w:val="005D7C10"/>
    <w:rsid w:val="005F30F8"/>
    <w:rsid w:val="005F7ADD"/>
    <w:rsid w:val="006047DB"/>
    <w:rsid w:val="00607D7F"/>
    <w:rsid w:val="00612676"/>
    <w:rsid w:val="00615471"/>
    <w:rsid w:val="00617C97"/>
    <w:rsid w:val="006335F6"/>
    <w:rsid w:val="00633A23"/>
    <w:rsid w:val="006354E6"/>
    <w:rsid w:val="006370BB"/>
    <w:rsid w:val="00644734"/>
    <w:rsid w:val="00647706"/>
    <w:rsid w:val="00653FD7"/>
    <w:rsid w:val="0065524F"/>
    <w:rsid w:val="00663731"/>
    <w:rsid w:val="00667B9D"/>
    <w:rsid w:val="00672F33"/>
    <w:rsid w:val="00673702"/>
    <w:rsid w:val="006815FE"/>
    <w:rsid w:val="00684B92"/>
    <w:rsid w:val="006933FD"/>
    <w:rsid w:val="006D78F6"/>
    <w:rsid w:val="006E3991"/>
    <w:rsid w:val="006E3D0B"/>
    <w:rsid w:val="006E746E"/>
    <w:rsid w:val="006E776F"/>
    <w:rsid w:val="006F4D7B"/>
    <w:rsid w:val="00701CD9"/>
    <w:rsid w:val="00705FC0"/>
    <w:rsid w:val="00710482"/>
    <w:rsid w:val="0071378F"/>
    <w:rsid w:val="007267EF"/>
    <w:rsid w:val="007346EB"/>
    <w:rsid w:val="0074125D"/>
    <w:rsid w:val="00742AFB"/>
    <w:rsid w:val="00754158"/>
    <w:rsid w:val="00757ECF"/>
    <w:rsid w:val="00762448"/>
    <w:rsid w:val="00763063"/>
    <w:rsid w:val="0077255B"/>
    <w:rsid w:val="00772F4A"/>
    <w:rsid w:val="00776591"/>
    <w:rsid w:val="007772DC"/>
    <w:rsid w:val="0078317A"/>
    <w:rsid w:val="00793586"/>
    <w:rsid w:val="007A694D"/>
    <w:rsid w:val="007B20A5"/>
    <w:rsid w:val="007B44E2"/>
    <w:rsid w:val="007B5431"/>
    <w:rsid w:val="007C38E4"/>
    <w:rsid w:val="007D17DC"/>
    <w:rsid w:val="007D2751"/>
    <w:rsid w:val="007D7D3C"/>
    <w:rsid w:val="007E116B"/>
    <w:rsid w:val="007F43C7"/>
    <w:rsid w:val="008113E6"/>
    <w:rsid w:val="0081554E"/>
    <w:rsid w:val="00822787"/>
    <w:rsid w:val="00826277"/>
    <w:rsid w:val="00832114"/>
    <w:rsid w:val="00844CF1"/>
    <w:rsid w:val="008551F6"/>
    <w:rsid w:val="0087252E"/>
    <w:rsid w:val="00873CD0"/>
    <w:rsid w:val="00875701"/>
    <w:rsid w:val="00876236"/>
    <w:rsid w:val="00891F3B"/>
    <w:rsid w:val="008920FE"/>
    <w:rsid w:val="00893BB8"/>
    <w:rsid w:val="00895ACA"/>
    <w:rsid w:val="008A14CC"/>
    <w:rsid w:val="008D0A06"/>
    <w:rsid w:val="008E5DC4"/>
    <w:rsid w:val="00901B82"/>
    <w:rsid w:val="009034BC"/>
    <w:rsid w:val="00915AFD"/>
    <w:rsid w:val="00916A6B"/>
    <w:rsid w:val="00923353"/>
    <w:rsid w:val="00924762"/>
    <w:rsid w:val="00925F9C"/>
    <w:rsid w:val="00960A7F"/>
    <w:rsid w:val="00963CE2"/>
    <w:rsid w:val="00977346"/>
    <w:rsid w:val="00981CA5"/>
    <w:rsid w:val="009835C2"/>
    <w:rsid w:val="00984284"/>
    <w:rsid w:val="00984ABF"/>
    <w:rsid w:val="00990924"/>
    <w:rsid w:val="009A1762"/>
    <w:rsid w:val="009B703E"/>
    <w:rsid w:val="009C7C64"/>
    <w:rsid w:val="009D2DC3"/>
    <w:rsid w:val="009D315D"/>
    <w:rsid w:val="009D47BA"/>
    <w:rsid w:val="009E3BE1"/>
    <w:rsid w:val="009F0551"/>
    <w:rsid w:val="00A07E85"/>
    <w:rsid w:val="00A14000"/>
    <w:rsid w:val="00A17421"/>
    <w:rsid w:val="00A17C85"/>
    <w:rsid w:val="00A50F28"/>
    <w:rsid w:val="00A53361"/>
    <w:rsid w:val="00A556F4"/>
    <w:rsid w:val="00A66126"/>
    <w:rsid w:val="00A7089A"/>
    <w:rsid w:val="00A723E7"/>
    <w:rsid w:val="00A750E7"/>
    <w:rsid w:val="00A84FD4"/>
    <w:rsid w:val="00A95567"/>
    <w:rsid w:val="00A95577"/>
    <w:rsid w:val="00A971BB"/>
    <w:rsid w:val="00A97628"/>
    <w:rsid w:val="00AA0B13"/>
    <w:rsid w:val="00AA15F8"/>
    <w:rsid w:val="00AB1CF9"/>
    <w:rsid w:val="00AB396D"/>
    <w:rsid w:val="00AC040E"/>
    <w:rsid w:val="00AF009A"/>
    <w:rsid w:val="00AF0285"/>
    <w:rsid w:val="00AF04FD"/>
    <w:rsid w:val="00B054A7"/>
    <w:rsid w:val="00B13C5F"/>
    <w:rsid w:val="00B171BD"/>
    <w:rsid w:val="00B20AD3"/>
    <w:rsid w:val="00B22336"/>
    <w:rsid w:val="00B27CC9"/>
    <w:rsid w:val="00B32BCA"/>
    <w:rsid w:val="00B34BA0"/>
    <w:rsid w:val="00B446EB"/>
    <w:rsid w:val="00B46689"/>
    <w:rsid w:val="00B727DD"/>
    <w:rsid w:val="00B75443"/>
    <w:rsid w:val="00B82C7E"/>
    <w:rsid w:val="00B869D8"/>
    <w:rsid w:val="00B93EB3"/>
    <w:rsid w:val="00B975F8"/>
    <w:rsid w:val="00BA1AE5"/>
    <w:rsid w:val="00BA3965"/>
    <w:rsid w:val="00BB0DD9"/>
    <w:rsid w:val="00BD6C0F"/>
    <w:rsid w:val="00BE07A9"/>
    <w:rsid w:val="00BF75C2"/>
    <w:rsid w:val="00C00A4A"/>
    <w:rsid w:val="00C060D1"/>
    <w:rsid w:val="00C14FE4"/>
    <w:rsid w:val="00C3244C"/>
    <w:rsid w:val="00C32D35"/>
    <w:rsid w:val="00C40069"/>
    <w:rsid w:val="00C425C1"/>
    <w:rsid w:val="00C475C6"/>
    <w:rsid w:val="00C54BFC"/>
    <w:rsid w:val="00C57B10"/>
    <w:rsid w:val="00C60837"/>
    <w:rsid w:val="00C87751"/>
    <w:rsid w:val="00C969CE"/>
    <w:rsid w:val="00CC220B"/>
    <w:rsid w:val="00CC563E"/>
    <w:rsid w:val="00CD3E76"/>
    <w:rsid w:val="00CD6DF0"/>
    <w:rsid w:val="00CF03FD"/>
    <w:rsid w:val="00CF0FFF"/>
    <w:rsid w:val="00CF3016"/>
    <w:rsid w:val="00CF3F43"/>
    <w:rsid w:val="00D05997"/>
    <w:rsid w:val="00D16AE8"/>
    <w:rsid w:val="00D21389"/>
    <w:rsid w:val="00D2300D"/>
    <w:rsid w:val="00D2631A"/>
    <w:rsid w:val="00D26C64"/>
    <w:rsid w:val="00D36F7C"/>
    <w:rsid w:val="00D4091D"/>
    <w:rsid w:val="00D42A90"/>
    <w:rsid w:val="00D46397"/>
    <w:rsid w:val="00D47567"/>
    <w:rsid w:val="00D47EAD"/>
    <w:rsid w:val="00D50281"/>
    <w:rsid w:val="00D5159F"/>
    <w:rsid w:val="00D5675D"/>
    <w:rsid w:val="00D57E01"/>
    <w:rsid w:val="00D86F7C"/>
    <w:rsid w:val="00D923A0"/>
    <w:rsid w:val="00D9298D"/>
    <w:rsid w:val="00D94B8C"/>
    <w:rsid w:val="00DA4608"/>
    <w:rsid w:val="00DA5485"/>
    <w:rsid w:val="00DA78F2"/>
    <w:rsid w:val="00DB05D0"/>
    <w:rsid w:val="00DB4B25"/>
    <w:rsid w:val="00DD07F3"/>
    <w:rsid w:val="00DD1777"/>
    <w:rsid w:val="00DF0DDE"/>
    <w:rsid w:val="00E060CE"/>
    <w:rsid w:val="00E12E2F"/>
    <w:rsid w:val="00E13472"/>
    <w:rsid w:val="00E2175F"/>
    <w:rsid w:val="00E24AA9"/>
    <w:rsid w:val="00E37E86"/>
    <w:rsid w:val="00E40841"/>
    <w:rsid w:val="00E70B6D"/>
    <w:rsid w:val="00E71B2E"/>
    <w:rsid w:val="00E756E0"/>
    <w:rsid w:val="00E80B0B"/>
    <w:rsid w:val="00E94F93"/>
    <w:rsid w:val="00E97F5B"/>
    <w:rsid w:val="00EB3969"/>
    <w:rsid w:val="00EB520E"/>
    <w:rsid w:val="00EC1EB5"/>
    <w:rsid w:val="00EC44F8"/>
    <w:rsid w:val="00EC57F8"/>
    <w:rsid w:val="00ED2D5C"/>
    <w:rsid w:val="00EE4178"/>
    <w:rsid w:val="00EF646A"/>
    <w:rsid w:val="00F058E3"/>
    <w:rsid w:val="00F14B0E"/>
    <w:rsid w:val="00F375B6"/>
    <w:rsid w:val="00F730A4"/>
    <w:rsid w:val="00F74DD8"/>
    <w:rsid w:val="00F76766"/>
    <w:rsid w:val="00F8095E"/>
    <w:rsid w:val="00F83EE1"/>
    <w:rsid w:val="00F965EC"/>
    <w:rsid w:val="00FA0289"/>
    <w:rsid w:val="00FC537E"/>
    <w:rsid w:val="00FC615B"/>
    <w:rsid w:val="00FC7D85"/>
    <w:rsid w:val="00FE155D"/>
    <w:rsid w:val="00FF0916"/>
    <w:rsid w:val="00FF2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7DD015"/>
  <w15:chartTrackingRefBased/>
  <w15:docId w15:val="{E77C58D9-00C7-4CAB-8238-C50AF8F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font870" w:hAnsi="Calibri" w:cs="font870"/>
      <w:color w:val="00000A"/>
      <w:kern w:val="1"/>
      <w:sz w:val="22"/>
      <w:szCs w:val="22"/>
    </w:rPr>
  </w:style>
  <w:style w:type="paragraph" w:styleId="Titolo1">
    <w:name w:val="heading 1"/>
    <w:basedOn w:val="Normale"/>
    <w:link w:val="Titolo1Carattere"/>
    <w:qFormat/>
    <w:rsid w:val="00FC615B"/>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x-none" w:eastAsia="x-none"/>
    </w:rPr>
  </w:style>
  <w:style w:type="paragraph" w:styleId="Titolo2">
    <w:name w:val="heading 2"/>
    <w:basedOn w:val="Normale"/>
    <w:next w:val="Normale"/>
    <w:link w:val="Titolo2Carattere"/>
    <w:unhideWhenUsed/>
    <w:qFormat/>
    <w:rsid w:val="005B144C"/>
    <w:pPr>
      <w:keepNext/>
      <w:suppressAutoHyphens w:val="0"/>
      <w:spacing w:after="0" w:line="240" w:lineRule="auto"/>
      <w:outlineLvl w:val="1"/>
    </w:pPr>
    <w:rPr>
      <w:rFonts w:ascii="Times New Roman" w:eastAsia="Times New Roman" w:hAnsi="Times New Roman" w:cs="Times New Roman"/>
      <w:b/>
      <w:bCs/>
      <w:color w:val="auto"/>
      <w:kern w:val="0"/>
      <w:sz w:val="24"/>
      <w:szCs w:val="24"/>
    </w:rPr>
  </w:style>
  <w:style w:type="paragraph" w:styleId="Titolo3">
    <w:name w:val="heading 3"/>
    <w:basedOn w:val="Normale"/>
    <w:next w:val="Normale"/>
    <w:link w:val="Titolo3Carattere"/>
    <w:semiHidden/>
    <w:unhideWhenUsed/>
    <w:qFormat/>
    <w:rsid w:val="005B144C"/>
    <w:pPr>
      <w:keepNext/>
      <w:suppressAutoHyphens w:val="0"/>
      <w:spacing w:after="0" w:line="240" w:lineRule="auto"/>
      <w:ind w:left="4956" w:firstLine="708"/>
      <w:outlineLvl w:val="2"/>
    </w:pPr>
    <w:rPr>
      <w:rFonts w:ascii="Times New Roman" w:eastAsia="Times New Roman" w:hAnsi="Times New Roman" w:cs="Times New Roman"/>
      <w:b/>
      <w:bCs/>
      <w:color w:val="auto"/>
      <w:kern w:val="0"/>
      <w:sz w:val="24"/>
      <w:szCs w:val="24"/>
    </w:rPr>
  </w:style>
  <w:style w:type="paragraph" w:styleId="Titolo4">
    <w:name w:val="heading 4"/>
    <w:basedOn w:val="Normale"/>
    <w:next w:val="Normale"/>
    <w:link w:val="Titolo4Carattere"/>
    <w:uiPriority w:val="9"/>
    <w:semiHidden/>
    <w:unhideWhenUsed/>
    <w:qFormat/>
    <w:rsid w:val="00763063"/>
    <w:pPr>
      <w:keepNext/>
      <w:spacing w:before="240" w:after="60"/>
      <w:outlineLvl w:val="3"/>
    </w:pPr>
    <w:rPr>
      <w:rFonts w:eastAsia="Times New Roman" w:cs="Times New Roman"/>
      <w:b/>
      <w:bCs/>
      <w:sz w:val="28"/>
      <w:szCs w:val="28"/>
    </w:rPr>
  </w:style>
  <w:style w:type="paragraph" w:styleId="Titolo6">
    <w:name w:val="heading 6"/>
    <w:basedOn w:val="Normale"/>
    <w:next w:val="Normale"/>
    <w:link w:val="Titolo6Carattere"/>
    <w:uiPriority w:val="9"/>
    <w:semiHidden/>
    <w:unhideWhenUsed/>
    <w:qFormat/>
    <w:rsid w:val="00D57E01"/>
    <w:pPr>
      <w:spacing w:before="240" w:after="60"/>
      <w:outlineLvl w:val="5"/>
    </w:pPr>
    <w:rPr>
      <w:rFonts w:eastAsia="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DefaultParagraphFont">
    <w:name w:val="Default Paragraph Font"/>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DefaultParagraphFont"/>
    <w:uiPriority w:val="99"/>
  </w:style>
  <w:style w:type="character" w:customStyle="1" w:styleId="PidipaginaCarattere">
    <w:name w:val="Piè di pagina Carattere"/>
    <w:basedOn w:val="DefaultParagraphFont"/>
    <w:uiPriority w:val="99"/>
  </w:style>
  <w:style w:type="character" w:styleId="Collegamentoipertestuale">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Wingdings"/>
      <w:b/>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b/>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Punti">
    <w:name w:val="Punti"/>
    <w:rPr>
      <w:rFonts w:ascii="OpenSymbol" w:eastAsia="OpenSymbol" w:hAnsi="OpenSymbol" w:cs="OpenSymbol"/>
    </w:rPr>
  </w:style>
  <w:style w:type="character" w:customStyle="1" w:styleId="ListLabel22">
    <w:name w:val="ListLabel 22"/>
    <w:rPr>
      <w:rFonts w:cs="OpenSymbol"/>
      <w:b/>
      <w:sz w:val="24"/>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OpenSymbol"/>
      <w:b/>
      <w:sz w:val="24"/>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cs="Wingdings"/>
    </w:rPr>
  </w:style>
  <w:style w:type="character" w:customStyle="1" w:styleId="ListLabel54">
    <w:name w:val="ListLabel 54"/>
    <w:rPr>
      <w:rFonts w:cs="Wingdings"/>
    </w:rPr>
  </w:style>
  <w:style w:type="character" w:customStyle="1" w:styleId="ListLabel55">
    <w:name w:val="ListLabel 55"/>
    <w:rPr>
      <w:rFonts w:cs="Wingdings"/>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Wingdings"/>
    </w:rPr>
  </w:style>
  <w:style w:type="character" w:customStyle="1" w:styleId="ListLabel66">
    <w:name w:val="ListLabel 66"/>
    <w:rPr>
      <w:rFonts w:cs="Wingdings"/>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customStyle="1" w:styleId="ListParagraph">
    <w:name w:val="List Paragraph"/>
    <w:basedOn w:val="Normale"/>
    <w:pPr>
      <w:ind w:left="720"/>
      <w:contextualSpacing/>
    </w:pPr>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Paragrafoelenco">
    <w:name w:val="List Paragraph"/>
    <w:basedOn w:val="Normale"/>
    <w:uiPriority w:val="34"/>
    <w:qFormat/>
    <w:rsid w:val="00EC1EB5"/>
    <w:pPr>
      <w:suppressAutoHyphens w:val="0"/>
      <w:spacing w:after="160" w:line="259" w:lineRule="auto"/>
      <w:ind w:left="720"/>
      <w:contextualSpacing/>
    </w:pPr>
    <w:rPr>
      <w:rFonts w:eastAsia="Calibri" w:cs="Times New Roman"/>
      <w:color w:val="auto"/>
      <w:kern w:val="0"/>
      <w:lang w:eastAsia="en-US"/>
    </w:rPr>
  </w:style>
  <w:style w:type="paragraph" w:styleId="Testofumetto">
    <w:name w:val="Balloon Text"/>
    <w:basedOn w:val="Normale"/>
    <w:link w:val="TestofumettoCarattere1"/>
    <w:uiPriority w:val="99"/>
    <w:semiHidden/>
    <w:unhideWhenUsed/>
    <w:rsid w:val="00126DF4"/>
    <w:pPr>
      <w:spacing w:after="0" w:line="240" w:lineRule="auto"/>
    </w:pPr>
    <w:rPr>
      <w:rFonts w:ascii="Segoe UI" w:hAnsi="Segoe UI" w:cs="Times New Roman"/>
      <w:sz w:val="18"/>
      <w:szCs w:val="18"/>
      <w:lang w:val="x-none" w:eastAsia="x-none"/>
    </w:rPr>
  </w:style>
  <w:style w:type="character" w:customStyle="1" w:styleId="TestofumettoCarattere1">
    <w:name w:val="Testo fumetto Carattere1"/>
    <w:link w:val="Testofumetto"/>
    <w:uiPriority w:val="99"/>
    <w:semiHidden/>
    <w:rsid w:val="00126DF4"/>
    <w:rPr>
      <w:rFonts w:ascii="Segoe UI" w:eastAsia="font870" w:hAnsi="Segoe UI" w:cs="Segoe UI"/>
      <w:color w:val="00000A"/>
      <w:kern w:val="1"/>
      <w:sz w:val="18"/>
      <w:szCs w:val="18"/>
    </w:rPr>
  </w:style>
  <w:style w:type="paragraph" w:customStyle="1" w:styleId="Corpodeltesto31">
    <w:name w:val="Corpo del testo 31"/>
    <w:basedOn w:val="Normale"/>
    <w:rsid w:val="005F30F8"/>
    <w:pPr>
      <w:tabs>
        <w:tab w:val="left" w:pos="1985"/>
      </w:tabs>
      <w:spacing w:after="0" w:line="240" w:lineRule="auto"/>
    </w:pPr>
    <w:rPr>
      <w:rFonts w:ascii="Times New Roman" w:eastAsia="Times New Roman" w:hAnsi="Times New Roman" w:cs="Times New Roman"/>
      <w:b/>
      <w:color w:val="auto"/>
      <w:kern w:val="0"/>
      <w:sz w:val="24"/>
      <w:szCs w:val="20"/>
      <w:lang w:eastAsia="zh-CN"/>
    </w:rPr>
  </w:style>
  <w:style w:type="character" w:customStyle="1" w:styleId="Titolo1Carattere">
    <w:name w:val="Titolo 1 Carattere"/>
    <w:link w:val="Titolo1"/>
    <w:rsid w:val="00FC615B"/>
    <w:rPr>
      <w:b/>
      <w:bCs/>
      <w:kern w:val="36"/>
      <w:sz w:val="48"/>
      <w:szCs w:val="48"/>
    </w:rPr>
  </w:style>
  <w:style w:type="table" w:styleId="Grigliatabella">
    <w:name w:val="Table Grid"/>
    <w:basedOn w:val="Tabellanormale"/>
    <w:uiPriority w:val="59"/>
    <w:rsid w:val="00FC615B"/>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8F2"/>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287E7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Titolo4Carattere">
    <w:name w:val="Titolo 4 Carattere"/>
    <w:link w:val="Titolo4"/>
    <w:uiPriority w:val="9"/>
    <w:semiHidden/>
    <w:rsid w:val="00763063"/>
    <w:rPr>
      <w:rFonts w:ascii="Calibri" w:eastAsia="Times New Roman" w:hAnsi="Calibri" w:cs="Times New Roman"/>
      <w:b/>
      <w:bCs/>
      <w:color w:val="00000A"/>
      <w:kern w:val="1"/>
      <w:sz w:val="28"/>
      <w:szCs w:val="28"/>
    </w:rPr>
  </w:style>
  <w:style w:type="paragraph" w:styleId="Rientrocorpodeltesto">
    <w:name w:val="Body Text Indent"/>
    <w:basedOn w:val="Normale"/>
    <w:link w:val="RientrocorpodeltestoCarattere"/>
    <w:uiPriority w:val="99"/>
    <w:semiHidden/>
    <w:unhideWhenUsed/>
    <w:rsid w:val="00763063"/>
    <w:pPr>
      <w:spacing w:after="120"/>
      <w:ind w:left="283"/>
    </w:pPr>
  </w:style>
  <w:style w:type="character" w:customStyle="1" w:styleId="RientrocorpodeltestoCarattere">
    <w:name w:val="Rientro corpo del testo Carattere"/>
    <w:link w:val="Rientrocorpodeltesto"/>
    <w:uiPriority w:val="99"/>
    <w:semiHidden/>
    <w:rsid w:val="00763063"/>
    <w:rPr>
      <w:rFonts w:ascii="Calibri" w:eastAsia="font870" w:hAnsi="Calibri" w:cs="font870"/>
      <w:color w:val="00000A"/>
      <w:kern w:val="1"/>
      <w:sz w:val="22"/>
      <w:szCs w:val="22"/>
    </w:rPr>
  </w:style>
  <w:style w:type="paragraph" w:styleId="Indirizzomittente">
    <w:name w:val="envelope return"/>
    <w:basedOn w:val="Normale"/>
    <w:semiHidden/>
    <w:unhideWhenUsed/>
    <w:rsid w:val="00763063"/>
    <w:pPr>
      <w:widowControl w:val="0"/>
      <w:suppressAutoHyphens w:val="0"/>
      <w:spacing w:after="0" w:line="240" w:lineRule="auto"/>
    </w:pPr>
    <w:rPr>
      <w:rFonts w:ascii="Arial" w:eastAsia="Times New Roman" w:hAnsi="Arial" w:cs="Times New Roman"/>
      <w:color w:val="auto"/>
      <w:kern w:val="0"/>
      <w:sz w:val="20"/>
      <w:szCs w:val="20"/>
    </w:rPr>
  </w:style>
  <w:style w:type="character" w:customStyle="1" w:styleId="testo1">
    <w:name w:val="testo1"/>
    <w:rsid w:val="004644F6"/>
    <w:rPr>
      <w:rFonts w:ascii="Arial" w:hAnsi="Arial" w:cs="Arial" w:hint="default"/>
      <w:color w:val="333333"/>
      <w:sz w:val="15"/>
      <w:szCs w:val="15"/>
    </w:rPr>
  </w:style>
  <w:style w:type="paragraph" w:customStyle="1" w:styleId="TableParagraph">
    <w:name w:val="Table Paragraph"/>
    <w:basedOn w:val="Normale"/>
    <w:uiPriority w:val="1"/>
    <w:qFormat/>
    <w:rsid w:val="00EC44F8"/>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eastAsia="en-US"/>
    </w:rPr>
  </w:style>
  <w:style w:type="character" w:customStyle="1" w:styleId="Titolo6Carattere">
    <w:name w:val="Titolo 6 Carattere"/>
    <w:link w:val="Titolo6"/>
    <w:uiPriority w:val="9"/>
    <w:semiHidden/>
    <w:rsid w:val="00D57E01"/>
    <w:rPr>
      <w:rFonts w:ascii="Calibri" w:eastAsia="Times New Roman" w:hAnsi="Calibri" w:cs="Times New Roman"/>
      <w:b/>
      <w:bCs/>
      <w:color w:val="00000A"/>
      <w:kern w:val="1"/>
      <w:sz w:val="22"/>
      <w:szCs w:val="22"/>
    </w:rPr>
  </w:style>
  <w:style w:type="character" w:customStyle="1" w:styleId="Titolo2Carattere">
    <w:name w:val="Titolo 2 Carattere"/>
    <w:link w:val="Titolo2"/>
    <w:rsid w:val="005B144C"/>
    <w:rPr>
      <w:b/>
      <w:bCs/>
      <w:sz w:val="24"/>
      <w:szCs w:val="24"/>
    </w:rPr>
  </w:style>
  <w:style w:type="character" w:customStyle="1" w:styleId="Titolo3Carattere">
    <w:name w:val="Titolo 3 Carattere"/>
    <w:link w:val="Titolo3"/>
    <w:semiHidden/>
    <w:rsid w:val="005B144C"/>
    <w:rPr>
      <w:b/>
      <w:bCs/>
      <w:sz w:val="24"/>
      <w:szCs w:val="24"/>
    </w:rPr>
  </w:style>
  <w:style w:type="character" w:styleId="Menzione">
    <w:name w:val="Mention"/>
    <w:uiPriority w:val="99"/>
    <w:semiHidden/>
    <w:unhideWhenUsed/>
    <w:rsid w:val="005B144C"/>
    <w:rPr>
      <w:color w:val="2B579A"/>
      <w:shd w:val="clear" w:color="auto" w:fill="E6E6E6"/>
    </w:rPr>
  </w:style>
  <w:style w:type="character" w:styleId="Enfasicorsivo">
    <w:name w:val="Emphasis"/>
    <w:qFormat/>
    <w:rsid w:val="005B144C"/>
    <w:rPr>
      <w:i/>
      <w:iCs/>
    </w:rPr>
  </w:style>
  <w:style w:type="character" w:styleId="Menzionenonrisolta">
    <w:name w:val="Unresolved Mention"/>
    <w:uiPriority w:val="99"/>
    <w:semiHidden/>
    <w:unhideWhenUsed/>
    <w:rsid w:val="005B144C"/>
    <w:rPr>
      <w:color w:val="605E5C"/>
      <w:shd w:val="clear" w:color="auto" w:fill="E1DFDD"/>
    </w:rPr>
  </w:style>
  <w:style w:type="paragraph" w:styleId="PreformattatoHTML">
    <w:name w:val="HTML Preformatted"/>
    <w:basedOn w:val="Normale"/>
    <w:link w:val="PreformattatoHTMLCarattere"/>
    <w:unhideWhenUsed/>
    <w:rsid w:val="005B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0"/>
      <w:sz w:val="18"/>
      <w:szCs w:val="18"/>
      <w:lang w:eastAsia="ar-SA"/>
    </w:rPr>
  </w:style>
  <w:style w:type="character" w:customStyle="1" w:styleId="PreformattatoHTMLCarattere">
    <w:name w:val="Preformattato HTML Carattere"/>
    <w:link w:val="PreformattatoHTML"/>
    <w:rsid w:val="005B144C"/>
    <w:rPr>
      <w:rFonts w:ascii="Courier New" w:hAnsi="Courier New" w:cs="Courier New"/>
      <w:color w:val="000000"/>
      <w:sz w:val="18"/>
      <w:szCs w:val="18"/>
      <w:lang w:eastAsia="ar-SA"/>
    </w:rPr>
  </w:style>
  <w:style w:type="paragraph" w:customStyle="1" w:styleId="a">
    <w:basedOn w:val="Normale"/>
    <w:next w:val="Corpodeltesto"/>
    <w:link w:val="CorpotestoCarattere"/>
    <w:unhideWhenUsed/>
    <w:rsid w:val="005B144C"/>
    <w:pPr>
      <w:spacing w:after="0" w:line="360" w:lineRule="auto"/>
      <w:jc w:val="both"/>
    </w:pPr>
    <w:rPr>
      <w:rFonts w:ascii="Times New Roman" w:eastAsia="Times New Roman" w:hAnsi="Times New Roman" w:cs="Times New Roman"/>
      <w:color w:val="auto"/>
      <w:kern w:val="0"/>
      <w:sz w:val="24"/>
      <w:szCs w:val="24"/>
      <w:lang w:eastAsia="ar-SA"/>
    </w:rPr>
  </w:style>
  <w:style w:type="character" w:customStyle="1" w:styleId="CorpotestoCarattere">
    <w:name w:val="Corpo testo Carattere"/>
    <w:rsid w:val="005B144C"/>
    <w:rPr>
      <w:sz w:val="24"/>
      <w:szCs w:val="24"/>
      <w:lang w:eastAsia="ar-SA"/>
    </w:rPr>
  </w:style>
  <w:style w:type="paragraph" w:styleId="Nessunaspaziatura">
    <w:name w:val="No Spacing"/>
    <w:qFormat/>
    <w:rsid w:val="005B144C"/>
    <w:pPr>
      <w:suppressAutoHyphens/>
    </w:pPr>
    <w:rPr>
      <w:rFonts w:ascii="Calibri" w:eastAsia="Calibri" w:hAnsi="Calibri" w:cs="Calibri"/>
      <w:sz w:val="22"/>
      <w:szCs w:val="22"/>
      <w:lang w:eastAsia="ar-SA"/>
    </w:rPr>
  </w:style>
  <w:style w:type="paragraph" w:customStyle="1" w:styleId="Corpodeltesto21">
    <w:name w:val="Corpo del testo 21"/>
    <w:basedOn w:val="Normale"/>
    <w:rsid w:val="005B144C"/>
    <w:pPr>
      <w:spacing w:after="120" w:line="480" w:lineRule="auto"/>
    </w:pPr>
    <w:rPr>
      <w:rFonts w:ascii="Times New Roman" w:eastAsia="Times New Roman" w:hAnsi="Times New Roman" w:cs="Times New Roman"/>
      <w:color w:val="auto"/>
      <w:kern w:val="0"/>
      <w:sz w:val="20"/>
      <w:szCs w:val="20"/>
      <w:lang w:eastAsia="ar-SA"/>
    </w:rPr>
  </w:style>
  <w:style w:type="character" w:styleId="Enfasiintensa">
    <w:name w:val="Intense Emphasis"/>
    <w:qFormat/>
    <w:rsid w:val="005B144C"/>
    <w:rPr>
      <w:i/>
      <w:iCs/>
      <w:color w:val="5B9BD5"/>
    </w:rPr>
  </w:style>
  <w:style w:type="character" w:styleId="Enfasigrassetto">
    <w:name w:val="Strong"/>
    <w:uiPriority w:val="22"/>
    <w:qFormat/>
    <w:rsid w:val="005B144C"/>
    <w:rPr>
      <w:b/>
      <w:bCs/>
    </w:rPr>
  </w:style>
  <w:style w:type="table" w:customStyle="1" w:styleId="TableNormal">
    <w:name w:val="Table Normal"/>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e"/>
    <w:uiPriority w:val="1"/>
    <w:qFormat/>
    <w:rsid w:val="00131377"/>
    <w:pPr>
      <w:widowControl w:val="0"/>
      <w:suppressAutoHyphens w:val="0"/>
      <w:autoSpaceDE w:val="0"/>
      <w:autoSpaceDN w:val="0"/>
      <w:spacing w:after="0" w:line="240" w:lineRule="auto"/>
      <w:ind w:left="373" w:hanging="162"/>
      <w:jc w:val="both"/>
      <w:outlineLvl w:val="1"/>
    </w:pPr>
    <w:rPr>
      <w:rFonts w:ascii="Carlito" w:eastAsia="Carlito" w:hAnsi="Carlito" w:cs="Carlito"/>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3183">
      <w:bodyDiv w:val="1"/>
      <w:marLeft w:val="0"/>
      <w:marRight w:val="0"/>
      <w:marTop w:val="0"/>
      <w:marBottom w:val="0"/>
      <w:divBdr>
        <w:top w:val="none" w:sz="0" w:space="0" w:color="auto"/>
        <w:left w:val="none" w:sz="0" w:space="0" w:color="auto"/>
        <w:bottom w:val="none" w:sz="0" w:space="0" w:color="auto"/>
        <w:right w:val="none" w:sz="0" w:space="0" w:color="auto"/>
      </w:divBdr>
    </w:div>
    <w:div w:id="337117957">
      <w:bodyDiv w:val="1"/>
      <w:marLeft w:val="0"/>
      <w:marRight w:val="0"/>
      <w:marTop w:val="0"/>
      <w:marBottom w:val="0"/>
      <w:divBdr>
        <w:top w:val="none" w:sz="0" w:space="0" w:color="auto"/>
        <w:left w:val="none" w:sz="0" w:space="0" w:color="auto"/>
        <w:bottom w:val="none" w:sz="0" w:space="0" w:color="auto"/>
        <w:right w:val="none" w:sz="0" w:space="0" w:color="auto"/>
      </w:divBdr>
    </w:div>
    <w:div w:id="387874565">
      <w:bodyDiv w:val="1"/>
      <w:marLeft w:val="0"/>
      <w:marRight w:val="0"/>
      <w:marTop w:val="0"/>
      <w:marBottom w:val="0"/>
      <w:divBdr>
        <w:top w:val="none" w:sz="0" w:space="0" w:color="auto"/>
        <w:left w:val="none" w:sz="0" w:space="0" w:color="auto"/>
        <w:bottom w:val="none" w:sz="0" w:space="0" w:color="auto"/>
        <w:right w:val="none" w:sz="0" w:space="0" w:color="auto"/>
      </w:divBdr>
    </w:div>
    <w:div w:id="442383685">
      <w:bodyDiv w:val="1"/>
      <w:marLeft w:val="0"/>
      <w:marRight w:val="0"/>
      <w:marTop w:val="0"/>
      <w:marBottom w:val="0"/>
      <w:divBdr>
        <w:top w:val="none" w:sz="0" w:space="0" w:color="auto"/>
        <w:left w:val="none" w:sz="0" w:space="0" w:color="auto"/>
        <w:bottom w:val="none" w:sz="0" w:space="0" w:color="auto"/>
        <w:right w:val="none" w:sz="0" w:space="0" w:color="auto"/>
      </w:divBdr>
    </w:div>
    <w:div w:id="526868334">
      <w:bodyDiv w:val="1"/>
      <w:marLeft w:val="0"/>
      <w:marRight w:val="0"/>
      <w:marTop w:val="0"/>
      <w:marBottom w:val="0"/>
      <w:divBdr>
        <w:top w:val="none" w:sz="0" w:space="0" w:color="auto"/>
        <w:left w:val="none" w:sz="0" w:space="0" w:color="auto"/>
        <w:bottom w:val="none" w:sz="0" w:space="0" w:color="auto"/>
        <w:right w:val="none" w:sz="0" w:space="0" w:color="auto"/>
      </w:divBdr>
    </w:div>
    <w:div w:id="733890352">
      <w:bodyDiv w:val="1"/>
      <w:marLeft w:val="0"/>
      <w:marRight w:val="0"/>
      <w:marTop w:val="0"/>
      <w:marBottom w:val="0"/>
      <w:divBdr>
        <w:top w:val="none" w:sz="0" w:space="0" w:color="auto"/>
        <w:left w:val="none" w:sz="0" w:space="0" w:color="auto"/>
        <w:bottom w:val="none" w:sz="0" w:space="0" w:color="auto"/>
        <w:right w:val="none" w:sz="0" w:space="0" w:color="auto"/>
      </w:divBdr>
    </w:div>
    <w:div w:id="798495738">
      <w:bodyDiv w:val="1"/>
      <w:marLeft w:val="0"/>
      <w:marRight w:val="0"/>
      <w:marTop w:val="0"/>
      <w:marBottom w:val="0"/>
      <w:divBdr>
        <w:top w:val="none" w:sz="0" w:space="0" w:color="auto"/>
        <w:left w:val="none" w:sz="0" w:space="0" w:color="auto"/>
        <w:bottom w:val="none" w:sz="0" w:space="0" w:color="auto"/>
        <w:right w:val="none" w:sz="0" w:space="0" w:color="auto"/>
      </w:divBdr>
    </w:div>
    <w:div w:id="818229284">
      <w:bodyDiv w:val="1"/>
      <w:marLeft w:val="0"/>
      <w:marRight w:val="0"/>
      <w:marTop w:val="0"/>
      <w:marBottom w:val="0"/>
      <w:divBdr>
        <w:top w:val="none" w:sz="0" w:space="0" w:color="auto"/>
        <w:left w:val="none" w:sz="0" w:space="0" w:color="auto"/>
        <w:bottom w:val="none" w:sz="0" w:space="0" w:color="auto"/>
        <w:right w:val="none" w:sz="0" w:space="0" w:color="auto"/>
      </w:divBdr>
    </w:div>
    <w:div w:id="847136218">
      <w:bodyDiv w:val="1"/>
      <w:marLeft w:val="0"/>
      <w:marRight w:val="0"/>
      <w:marTop w:val="0"/>
      <w:marBottom w:val="0"/>
      <w:divBdr>
        <w:top w:val="none" w:sz="0" w:space="0" w:color="auto"/>
        <w:left w:val="none" w:sz="0" w:space="0" w:color="auto"/>
        <w:bottom w:val="none" w:sz="0" w:space="0" w:color="auto"/>
        <w:right w:val="none" w:sz="0" w:space="0" w:color="auto"/>
      </w:divBdr>
    </w:div>
    <w:div w:id="902175089">
      <w:bodyDiv w:val="1"/>
      <w:marLeft w:val="0"/>
      <w:marRight w:val="0"/>
      <w:marTop w:val="0"/>
      <w:marBottom w:val="0"/>
      <w:divBdr>
        <w:top w:val="none" w:sz="0" w:space="0" w:color="auto"/>
        <w:left w:val="none" w:sz="0" w:space="0" w:color="auto"/>
        <w:bottom w:val="none" w:sz="0" w:space="0" w:color="auto"/>
        <w:right w:val="none" w:sz="0" w:space="0" w:color="auto"/>
      </w:divBdr>
    </w:div>
    <w:div w:id="1078944992">
      <w:bodyDiv w:val="1"/>
      <w:marLeft w:val="0"/>
      <w:marRight w:val="0"/>
      <w:marTop w:val="0"/>
      <w:marBottom w:val="0"/>
      <w:divBdr>
        <w:top w:val="none" w:sz="0" w:space="0" w:color="auto"/>
        <w:left w:val="none" w:sz="0" w:space="0" w:color="auto"/>
        <w:bottom w:val="none" w:sz="0" w:space="0" w:color="auto"/>
        <w:right w:val="none" w:sz="0" w:space="0" w:color="auto"/>
      </w:divBdr>
    </w:div>
    <w:div w:id="1131828177">
      <w:bodyDiv w:val="1"/>
      <w:marLeft w:val="0"/>
      <w:marRight w:val="0"/>
      <w:marTop w:val="0"/>
      <w:marBottom w:val="0"/>
      <w:divBdr>
        <w:top w:val="none" w:sz="0" w:space="0" w:color="auto"/>
        <w:left w:val="none" w:sz="0" w:space="0" w:color="auto"/>
        <w:bottom w:val="none" w:sz="0" w:space="0" w:color="auto"/>
        <w:right w:val="none" w:sz="0" w:space="0" w:color="auto"/>
      </w:divBdr>
    </w:div>
    <w:div w:id="1175152383">
      <w:bodyDiv w:val="1"/>
      <w:marLeft w:val="0"/>
      <w:marRight w:val="0"/>
      <w:marTop w:val="0"/>
      <w:marBottom w:val="0"/>
      <w:divBdr>
        <w:top w:val="none" w:sz="0" w:space="0" w:color="auto"/>
        <w:left w:val="none" w:sz="0" w:space="0" w:color="auto"/>
        <w:bottom w:val="none" w:sz="0" w:space="0" w:color="auto"/>
        <w:right w:val="none" w:sz="0" w:space="0" w:color="auto"/>
      </w:divBdr>
    </w:div>
    <w:div w:id="1335179893">
      <w:bodyDiv w:val="1"/>
      <w:marLeft w:val="0"/>
      <w:marRight w:val="0"/>
      <w:marTop w:val="0"/>
      <w:marBottom w:val="0"/>
      <w:divBdr>
        <w:top w:val="none" w:sz="0" w:space="0" w:color="auto"/>
        <w:left w:val="none" w:sz="0" w:space="0" w:color="auto"/>
        <w:bottom w:val="none" w:sz="0" w:space="0" w:color="auto"/>
        <w:right w:val="none" w:sz="0" w:space="0" w:color="auto"/>
      </w:divBdr>
    </w:div>
    <w:div w:id="1354765450">
      <w:bodyDiv w:val="1"/>
      <w:marLeft w:val="0"/>
      <w:marRight w:val="0"/>
      <w:marTop w:val="0"/>
      <w:marBottom w:val="0"/>
      <w:divBdr>
        <w:top w:val="none" w:sz="0" w:space="0" w:color="auto"/>
        <w:left w:val="none" w:sz="0" w:space="0" w:color="auto"/>
        <w:bottom w:val="none" w:sz="0" w:space="0" w:color="auto"/>
        <w:right w:val="none" w:sz="0" w:space="0" w:color="auto"/>
      </w:divBdr>
    </w:div>
    <w:div w:id="1408112151">
      <w:bodyDiv w:val="1"/>
      <w:marLeft w:val="0"/>
      <w:marRight w:val="0"/>
      <w:marTop w:val="0"/>
      <w:marBottom w:val="0"/>
      <w:divBdr>
        <w:top w:val="none" w:sz="0" w:space="0" w:color="auto"/>
        <w:left w:val="none" w:sz="0" w:space="0" w:color="auto"/>
        <w:bottom w:val="none" w:sz="0" w:space="0" w:color="auto"/>
        <w:right w:val="none" w:sz="0" w:space="0" w:color="auto"/>
      </w:divBdr>
    </w:div>
    <w:div w:id="1542479129">
      <w:bodyDiv w:val="1"/>
      <w:marLeft w:val="0"/>
      <w:marRight w:val="0"/>
      <w:marTop w:val="0"/>
      <w:marBottom w:val="0"/>
      <w:divBdr>
        <w:top w:val="none" w:sz="0" w:space="0" w:color="auto"/>
        <w:left w:val="none" w:sz="0" w:space="0" w:color="auto"/>
        <w:bottom w:val="none" w:sz="0" w:space="0" w:color="auto"/>
        <w:right w:val="none" w:sz="0" w:space="0" w:color="auto"/>
      </w:divBdr>
    </w:div>
    <w:div w:id="1873614486">
      <w:bodyDiv w:val="1"/>
      <w:marLeft w:val="0"/>
      <w:marRight w:val="0"/>
      <w:marTop w:val="0"/>
      <w:marBottom w:val="0"/>
      <w:divBdr>
        <w:top w:val="none" w:sz="0" w:space="0" w:color="auto"/>
        <w:left w:val="none" w:sz="0" w:space="0" w:color="auto"/>
        <w:bottom w:val="none" w:sz="0" w:space="0" w:color="auto"/>
        <w:right w:val="none" w:sz="0" w:space="0" w:color="auto"/>
      </w:divBdr>
    </w:div>
    <w:div w:id="2007242755">
      <w:bodyDiv w:val="1"/>
      <w:marLeft w:val="0"/>
      <w:marRight w:val="0"/>
      <w:marTop w:val="0"/>
      <w:marBottom w:val="0"/>
      <w:divBdr>
        <w:top w:val="none" w:sz="0" w:space="0" w:color="auto"/>
        <w:left w:val="none" w:sz="0" w:space="0" w:color="auto"/>
        <w:bottom w:val="none" w:sz="0" w:space="0" w:color="auto"/>
        <w:right w:val="none" w:sz="0" w:space="0" w:color="auto"/>
      </w:divBdr>
    </w:div>
    <w:div w:id="2018651018">
      <w:bodyDiv w:val="1"/>
      <w:marLeft w:val="0"/>
      <w:marRight w:val="0"/>
      <w:marTop w:val="0"/>
      <w:marBottom w:val="0"/>
      <w:divBdr>
        <w:top w:val="none" w:sz="0" w:space="0" w:color="auto"/>
        <w:left w:val="none" w:sz="0" w:space="0" w:color="auto"/>
        <w:bottom w:val="none" w:sz="0" w:space="0" w:color="auto"/>
        <w:right w:val="none" w:sz="0" w:space="0" w:color="auto"/>
      </w:divBdr>
    </w:div>
    <w:div w:id="21301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pvic80700x@pec.istruzione.it" TargetMode="External"/><Relationship Id="rId5" Type="http://schemas.openxmlformats.org/officeDocument/2006/relationships/hyperlink" Target="mailto:pvic80700x@istruzione.it" TargetMode="External"/><Relationship Id="rId4" Type="http://schemas.openxmlformats.org/officeDocument/2006/relationships/hyperlink" Target="http://www.scuolevallelomell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3075</CharactersWithSpaces>
  <SharedDoc>false</SharedDoc>
  <HLinks>
    <vt:vector size="18" baseType="variant">
      <vt:variant>
        <vt:i4>5701749</vt:i4>
      </vt:variant>
      <vt:variant>
        <vt:i4>6</vt:i4>
      </vt:variant>
      <vt:variant>
        <vt:i4>0</vt:i4>
      </vt:variant>
      <vt:variant>
        <vt:i4>5</vt:i4>
      </vt:variant>
      <vt:variant>
        <vt:lpwstr>mailto:pvic80700x@pec.istruzione.it</vt:lpwstr>
      </vt:variant>
      <vt:variant>
        <vt:lpwstr/>
      </vt:variant>
      <vt:variant>
        <vt:i4>1835110</vt:i4>
      </vt:variant>
      <vt:variant>
        <vt:i4>3</vt:i4>
      </vt:variant>
      <vt:variant>
        <vt:i4>0</vt:i4>
      </vt:variant>
      <vt:variant>
        <vt:i4>5</vt:i4>
      </vt:variant>
      <vt:variant>
        <vt:lpwstr>mailto:pvic80700x@istruzione.it</vt:lpwstr>
      </vt:variant>
      <vt:variant>
        <vt:lpwstr/>
      </vt:variant>
      <vt:variant>
        <vt:i4>2490408</vt:i4>
      </vt:variant>
      <vt:variant>
        <vt:i4>0</vt:i4>
      </vt:variant>
      <vt:variant>
        <vt:i4>0</vt:i4>
      </vt:variant>
      <vt:variant>
        <vt:i4>5</vt:i4>
      </vt:variant>
      <vt:variant>
        <vt:lpwstr>http://www.scuolevallelomellina.edu.it/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Raffaella Garzia</cp:lastModifiedBy>
  <cp:revision>2</cp:revision>
  <cp:lastPrinted>2021-09-02T09:39:00Z</cp:lastPrinted>
  <dcterms:created xsi:type="dcterms:W3CDTF">2021-12-01T15:47:00Z</dcterms:created>
  <dcterms:modified xsi:type="dcterms:W3CDTF">2021-12-01T15:47:00Z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