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7C77" w14:textId="77777777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/>
          <w:color w:val="000000"/>
          <w:kern w:val="0"/>
        </w:rPr>
        <w:t>Al Dirigente Scolastico</w:t>
      </w:r>
    </w:p>
    <w:p w14:paraId="2BF9C483" w14:textId="77777777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/>
          <w:color w:val="000000"/>
          <w:kern w:val="0"/>
        </w:rPr>
        <w:t>I.C. Valle Lomellina</w:t>
      </w:r>
    </w:p>
    <w:p w14:paraId="0B01DE2D" w14:textId="77777777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kern w:val="0"/>
        </w:rPr>
      </w:pPr>
    </w:p>
    <w:p w14:paraId="27F4A2EB" w14:textId="23AEFBE2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/>
          <w:color w:val="000000"/>
          <w:kern w:val="0"/>
        </w:rPr>
        <w:t xml:space="preserve">Il/la sottoscritto </w:t>
      </w:r>
      <w:r>
        <w:rPr>
          <w:rFonts w:ascii="TimesNewRomanPSMT" w:eastAsia="TimesNewRomanPSMT" w:hAnsi="Times New Roman" w:cs="TimesNewRomanPSMT" w:hint="eastAsia"/>
          <w:color w:val="000000"/>
          <w:kern w:val="0"/>
        </w:rPr>
        <w:t>……………………………</w:t>
      </w:r>
      <w:proofErr w:type="gramStart"/>
      <w:r>
        <w:rPr>
          <w:rFonts w:ascii="TimesNewRomanPSMT" w:eastAsia="TimesNewRomanPSMT" w:hAnsi="Times New Roman" w:cs="TimesNewRomanPSMT" w:hint="eastAsia"/>
          <w:color w:val="000000"/>
          <w:kern w:val="0"/>
        </w:rPr>
        <w:t>……</w:t>
      </w:r>
      <w:r>
        <w:rPr>
          <w:rFonts w:ascii="TimesNewRomanPSMT" w:eastAsia="TimesNewRomanPSMT" w:hAnsi="Times New Roman" w:cs="TimesNewRomanPSMT"/>
          <w:color w:val="000000"/>
          <w:kern w:val="0"/>
        </w:rPr>
        <w:t>.</w:t>
      </w:r>
      <w:proofErr w:type="gramEnd"/>
      <w:r>
        <w:rPr>
          <w:rFonts w:ascii="TimesNewRomanPSMT" w:eastAsia="TimesNewRomanPSMT" w:hAnsi="Times New Roman" w:cs="TimesNewRomanPSMT"/>
          <w:color w:val="000000"/>
          <w:kern w:val="0"/>
        </w:rPr>
        <w:t>.nato il</w:t>
      </w:r>
      <w:r>
        <w:rPr>
          <w:rFonts w:ascii="TimesNewRomanPSMT" w:eastAsia="TimesNewRomanPSMT" w:hAnsi="Times New Roman" w:cs="TimesNewRomanPSMT" w:hint="eastAsia"/>
          <w:color w:val="000000"/>
          <w:kern w:val="0"/>
        </w:rPr>
        <w:t>……………</w:t>
      </w:r>
      <w:r>
        <w:rPr>
          <w:rFonts w:ascii="TimesNewRomanPSMT" w:eastAsia="TimesNewRomanPSMT" w:hAnsi="Times New Roman" w:cs="TimesNewRomanPSMT"/>
          <w:color w:val="000000"/>
          <w:kern w:val="0"/>
        </w:rPr>
        <w:t>.a</w:t>
      </w:r>
      <w:r>
        <w:rPr>
          <w:rFonts w:ascii="TimesNewRomanPSMT" w:eastAsia="TimesNewRomanPSMT" w:hAnsi="Times New Roman" w:cs="TimesNewRomanPSMT" w:hint="eastAsia"/>
          <w:color w:val="000000"/>
          <w:kern w:val="0"/>
        </w:rPr>
        <w:t>………………………………</w:t>
      </w:r>
      <w:r>
        <w:rPr>
          <w:rFonts w:ascii="TimesNewRomanPSMT" w:eastAsia="TimesNewRomanPSMT" w:hAnsi="Times New Roman" w:cs="TimesNewRomanPSMT"/>
          <w:color w:val="000000"/>
          <w:kern w:val="0"/>
        </w:rPr>
        <w:t>.</w:t>
      </w:r>
    </w:p>
    <w:p w14:paraId="6F1AD63A" w14:textId="77777777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/>
          <w:color w:val="000000"/>
          <w:kern w:val="0"/>
        </w:rPr>
        <w:t>Provincia</w:t>
      </w:r>
      <w:r>
        <w:rPr>
          <w:rFonts w:ascii="TimesNewRomanPSMT" w:eastAsia="TimesNewRomanPSMT" w:hAnsi="Times New Roman" w:cs="TimesNewRomanPSMT" w:hint="eastAsia"/>
          <w:color w:val="000000"/>
          <w:kern w:val="0"/>
        </w:rPr>
        <w:t>…………………</w:t>
      </w:r>
      <w:proofErr w:type="gramStart"/>
      <w:r>
        <w:rPr>
          <w:rFonts w:ascii="TimesNewRomanPSMT" w:eastAsia="TimesNewRomanPSMT" w:hAnsi="Times New Roman" w:cs="TimesNewRomanPSMT" w:hint="eastAsia"/>
          <w:color w:val="000000"/>
          <w:kern w:val="0"/>
        </w:rPr>
        <w:t>……</w:t>
      </w:r>
      <w:r>
        <w:rPr>
          <w:rFonts w:ascii="TimesNewRomanPSMT" w:eastAsia="TimesNewRomanPSMT" w:hAnsi="Times New Roman" w:cs="TimesNewRomanPSMT"/>
          <w:color w:val="000000"/>
          <w:kern w:val="0"/>
        </w:rPr>
        <w:t>.</w:t>
      </w:r>
      <w:proofErr w:type="gramEnd"/>
      <w:r>
        <w:rPr>
          <w:rFonts w:ascii="TimesNewRomanPSMT" w:eastAsia="TimesNewRomanPSMT" w:hAnsi="Times New Roman" w:cs="TimesNewRomanPSMT"/>
          <w:color w:val="000000"/>
          <w:kern w:val="0"/>
        </w:rPr>
        <w:t>.e residente a</w:t>
      </w:r>
      <w:r>
        <w:rPr>
          <w:rFonts w:ascii="TimesNewRomanPSMT" w:eastAsia="TimesNewRomanPSMT" w:hAnsi="Times New Roman" w:cs="TimesNewRomanPSMT" w:hint="eastAsia"/>
          <w:color w:val="000000"/>
          <w:kern w:val="0"/>
        </w:rPr>
        <w:t>……………………………</w:t>
      </w:r>
      <w:r>
        <w:rPr>
          <w:rFonts w:ascii="TimesNewRomanPSMT" w:eastAsia="TimesNewRomanPSMT" w:hAnsi="Times New Roman" w:cs="TimesNewRomanPSMT"/>
          <w:color w:val="000000"/>
          <w:kern w:val="0"/>
        </w:rPr>
        <w:t>Via</w:t>
      </w:r>
      <w:r>
        <w:rPr>
          <w:rFonts w:ascii="TimesNewRomanPSMT" w:eastAsia="TimesNewRomanPSMT" w:hAnsi="Times New Roman" w:cs="TimesNewRomanPSMT" w:hint="eastAsia"/>
          <w:color w:val="000000"/>
          <w:kern w:val="0"/>
        </w:rPr>
        <w:t>…………………………</w:t>
      </w:r>
    </w:p>
    <w:p w14:paraId="73996C7F" w14:textId="77777777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/>
          <w:color w:val="000000"/>
          <w:kern w:val="0"/>
        </w:rPr>
        <w:t>n.tel/</w:t>
      </w:r>
      <w:proofErr w:type="spellStart"/>
      <w:r>
        <w:rPr>
          <w:rFonts w:ascii="TimesNewRomanPSMT" w:eastAsia="TimesNewRomanPSMT" w:hAnsi="Times New Roman" w:cs="TimesNewRomanPSMT"/>
          <w:color w:val="000000"/>
          <w:kern w:val="0"/>
        </w:rPr>
        <w:t>cell</w:t>
      </w:r>
      <w:proofErr w:type="spellEnd"/>
      <w:r>
        <w:rPr>
          <w:rFonts w:ascii="TimesNewRomanPSMT" w:eastAsia="TimesNewRomanPSMT" w:hAnsi="Times New Roman" w:cs="TimesNewRomanPSMT" w:hint="eastAsia"/>
          <w:color w:val="000000"/>
          <w:kern w:val="0"/>
        </w:rPr>
        <w:t>…………………</w:t>
      </w:r>
      <w:proofErr w:type="gramStart"/>
      <w:r>
        <w:rPr>
          <w:rFonts w:ascii="TimesNewRomanPSMT" w:eastAsia="TimesNewRomanPSMT" w:hAnsi="Times New Roman" w:cs="TimesNewRomanPSMT" w:hint="eastAsia"/>
          <w:color w:val="000000"/>
          <w:kern w:val="0"/>
        </w:rPr>
        <w:t>……</w:t>
      </w:r>
      <w:r>
        <w:rPr>
          <w:rFonts w:ascii="TimesNewRomanPSMT" w:eastAsia="TimesNewRomanPSMT" w:hAnsi="Times New Roman" w:cs="TimesNewRomanPSMT"/>
          <w:color w:val="000000"/>
          <w:kern w:val="0"/>
        </w:rPr>
        <w:t>.</w:t>
      </w:r>
      <w:proofErr w:type="gramEnd"/>
      <w:r>
        <w:rPr>
          <w:rFonts w:ascii="TimesNewRomanPSMT" w:eastAsia="TimesNewRomanPSMT" w:hAnsi="Times New Roman" w:cs="TimesNewRomanPSMT"/>
          <w:color w:val="000000"/>
          <w:kern w:val="0"/>
        </w:rPr>
        <w:t>.genitore dell</w:t>
      </w:r>
      <w:r>
        <w:rPr>
          <w:rFonts w:ascii="TimesNewRomanPSMT" w:eastAsia="TimesNewRomanPSMT" w:hAnsi="Times New Roman" w:cs="TimesNewRomanPSMT" w:hint="eastAsia"/>
          <w:color w:val="000000"/>
          <w:kern w:val="0"/>
        </w:rPr>
        <w:t>’</w:t>
      </w:r>
      <w:r>
        <w:rPr>
          <w:rFonts w:ascii="TimesNewRomanPSMT" w:eastAsia="TimesNewRomanPSMT" w:hAnsi="Times New Roman" w:cs="TimesNewRomanPSMT"/>
          <w:color w:val="000000"/>
          <w:kern w:val="0"/>
        </w:rPr>
        <w:t>alunno/a</w:t>
      </w:r>
      <w:r>
        <w:rPr>
          <w:rFonts w:ascii="TimesNewRomanPSMT" w:eastAsia="TimesNewRomanPSMT" w:hAnsi="Times New Roman" w:cs="TimesNewRomanPSMT" w:hint="eastAsia"/>
          <w:color w:val="000000"/>
          <w:kern w:val="0"/>
        </w:rPr>
        <w:t>…………………………</w:t>
      </w:r>
      <w:r>
        <w:rPr>
          <w:rFonts w:ascii="TimesNewRomanPSMT" w:eastAsia="TimesNewRomanPSMT" w:hAnsi="Times New Roman" w:cs="TimesNewRomanPSMT"/>
          <w:color w:val="000000"/>
          <w:kern w:val="0"/>
        </w:rPr>
        <w:t>...frequentante la classe</w:t>
      </w:r>
    </w:p>
    <w:p w14:paraId="5FE44709" w14:textId="77777777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 w:hint="eastAsia"/>
          <w:color w:val="000000"/>
          <w:kern w:val="0"/>
        </w:rPr>
        <w:t>…………</w:t>
      </w:r>
      <w:r>
        <w:rPr>
          <w:rFonts w:ascii="TimesNewRomanPSMT" w:eastAsia="TimesNewRomanPSMT" w:hAnsi="Times New Roman" w:cs="TimesNewRomanPSMT"/>
          <w:color w:val="000000"/>
          <w:kern w:val="0"/>
        </w:rPr>
        <w:t>. della scuola</w:t>
      </w:r>
      <w:r>
        <w:rPr>
          <w:rFonts w:ascii="TimesNewRomanPSMT" w:eastAsia="TimesNewRomanPSMT" w:hAnsi="Times New Roman" w:cs="TimesNewRomanPSMT" w:hint="eastAsia"/>
          <w:color w:val="000000"/>
          <w:kern w:val="0"/>
        </w:rPr>
        <w:t>………</w:t>
      </w:r>
      <w:proofErr w:type="gramStart"/>
      <w:r>
        <w:rPr>
          <w:rFonts w:ascii="TimesNewRomanPSMT" w:eastAsia="TimesNewRomanPSMT" w:hAnsi="Times New Roman" w:cs="TimesNewRomanPSMT" w:hint="eastAsia"/>
          <w:color w:val="000000"/>
          <w:kern w:val="0"/>
        </w:rPr>
        <w:t>……</w:t>
      </w:r>
      <w:r>
        <w:rPr>
          <w:rFonts w:ascii="TimesNewRomanPSMT" w:eastAsia="TimesNewRomanPSMT" w:hAnsi="Times New Roman" w:cs="TimesNewRomanPSMT"/>
          <w:color w:val="000000"/>
          <w:kern w:val="0"/>
        </w:rPr>
        <w:t>.</w:t>
      </w:r>
      <w:proofErr w:type="gramEnd"/>
      <w:r>
        <w:rPr>
          <w:rFonts w:ascii="TimesNewRomanPSMT" w:eastAsia="TimesNewRomanPSMT" w:hAnsi="Times New Roman" w:cs="TimesNewRomanPSMT" w:hint="eastAsia"/>
          <w:color w:val="000000"/>
          <w:kern w:val="0"/>
        </w:rPr>
        <w:t>□</w:t>
      </w:r>
      <w:r>
        <w:rPr>
          <w:rFonts w:ascii="TimesNewRomanPSMT" w:eastAsia="TimesNewRomanPSMT" w:hAnsi="Times New Roman" w:cs="TimesNewRomanPSMT"/>
          <w:color w:val="000000"/>
          <w:kern w:val="0"/>
        </w:rPr>
        <w:t xml:space="preserve">Secondaria </w:t>
      </w:r>
      <w:r>
        <w:rPr>
          <w:rFonts w:ascii="TimesNewRomanPSMT" w:eastAsia="TimesNewRomanPSMT" w:hAnsi="Times New Roman" w:cs="TimesNewRomanPSMT" w:hint="eastAsia"/>
          <w:color w:val="000000"/>
          <w:kern w:val="0"/>
        </w:rPr>
        <w:t>□</w:t>
      </w:r>
      <w:r>
        <w:rPr>
          <w:rFonts w:ascii="TimesNewRomanPSMT" w:eastAsia="TimesNewRomanPSMT" w:hAnsi="Times New Roman" w:cs="TimesNewRomanPSMT"/>
          <w:color w:val="000000"/>
          <w:kern w:val="0"/>
        </w:rPr>
        <w:t>Primaria plesso</w:t>
      </w:r>
      <w:r>
        <w:rPr>
          <w:rFonts w:ascii="TimesNewRomanPSMT" w:eastAsia="TimesNewRomanPSMT" w:hAnsi="Times New Roman" w:cs="TimesNewRomanPSMT" w:hint="eastAsia"/>
          <w:color w:val="000000"/>
          <w:kern w:val="0"/>
        </w:rPr>
        <w:t>……………………………</w:t>
      </w:r>
      <w:r>
        <w:rPr>
          <w:rFonts w:ascii="TimesNewRomanPSMT" w:eastAsia="TimesNewRomanPSMT" w:hAnsi="Times New Roman" w:cs="TimesNewRomanPSMT"/>
          <w:color w:val="000000"/>
          <w:kern w:val="0"/>
        </w:rPr>
        <w:t>..di</w:t>
      </w:r>
    </w:p>
    <w:p w14:paraId="2B523771" w14:textId="230BBA86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/>
          <w:color w:val="000000"/>
          <w:kern w:val="0"/>
        </w:rPr>
        <w:t>codesto Istituto</w:t>
      </w:r>
    </w:p>
    <w:p w14:paraId="6BCA012F" w14:textId="4CA2370F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/>
          <w:color w:val="000000"/>
          <w:kern w:val="0"/>
        </w:rPr>
        <w:t>chiede</w:t>
      </w:r>
    </w:p>
    <w:p w14:paraId="1ECD7F88" w14:textId="77777777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kern w:val="0"/>
        </w:rPr>
      </w:pPr>
    </w:p>
    <w:p w14:paraId="57BD3A7D" w14:textId="6D25AB4D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/>
          <w:color w:val="000000"/>
          <w:kern w:val="0"/>
        </w:rPr>
        <w:t>alla S.V.</w:t>
      </w:r>
      <w:r>
        <w:rPr>
          <w:rFonts w:ascii="TimesNewRomanPSMT" w:eastAsia="TimesNewRomanPSMT" w:hAnsi="Times New Roman" w:cs="TimesNewRomanPSMT"/>
          <w:color w:val="000000"/>
          <w:kern w:val="0"/>
        </w:rPr>
        <w:t xml:space="preserve"> </w:t>
      </w:r>
      <w:r>
        <w:rPr>
          <w:rFonts w:ascii="TimesNewRomanPSMT" w:eastAsia="TimesNewRomanPSMT" w:hAnsi="Times New Roman" w:cs="TimesNewRomanPSMT"/>
          <w:color w:val="000000"/>
          <w:kern w:val="0"/>
        </w:rPr>
        <w:t>sotto la personale responsabilit</w:t>
      </w:r>
      <w:r>
        <w:rPr>
          <w:rFonts w:ascii="TimesNewRomanPSMT" w:eastAsia="TimesNewRomanPSMT" w:hAnsi="Times New Roman" w:cs="TimesNewRomanPSMT"/>
          <w:color w:val="000000"/>
          <w:kern w:val="0"/>
        </w:rPr>
        <w:t>à</w:t>
      </w:r>
    </w:p>
    <w:p w14:paraId="6D28AD35" w14:textId="1BD112CB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 w:hint="eastAsia"/>
          <w:color w:val="000000"/>
          <w:kern w:val="0"/>
        </w:rPr>
        <w:t>□</w:t>
      </w:r>
      <w:r>
        <w:rPr>
          <w:rFonts w:ascii="TimesNewRomanPSMT" w:eastAsia="TimesNewRomanPSMT" w:hAnsi="Times New Roman" w:cs="TimesNewRomanPSMT"/>
          <w:color w:val="000000"/>
          <w:kern w:val="0"/>
        </w:rPr>
        <w:t xml:space="preserve"> di poter ricevere in comodato d</w:t>
      </w:r>
      <w:r>
        <w:rPr>
          <w:rFonts w:ascii="TimesNewRomanPSMT" w:eastAsia="TimesNewRomanPSMT" w:hAnsi="Times New Roman" w:cs="TimesNewRomanPSMT" w:hint="eastAsia"/>
          <w:color w:val="000000"/>
          <w:kern w:val="0"/>
        </w:rPr>
        <w:t>’</w:t>
      </w:r>
      <w:r>
        <w:rPr>
          <w:rFonts w:ascii="TimesNewRomanPSMT" w:eastAsia="TimesNewRomanPSMT" w:hAnsi="Times New Roman" w:cs="TimesNewRomanPSMT"/>
          <w:color w:val="000000"/>
          <w:kern w:val="0"/>
        </w:rPr>
        <w:t>uso gratuito un pc fino al termine della sospensione delle attivit</w:t>
      </w:r>
      <w:r>
        <w:rPr>
          <w:rFonts w:ascii="TimesNewRomanPSMT" w:eastAsia="TimesNewRomanPSMT" w:hAnsi="Times New Roman" w:cs="TimesNewRomanPSMT"/>
          <w:color w:val="000000"/>
          <w:kern w:val="0"/>
        </w:rPr>
        <w:t>à</w:t>
      </w:r>
      <w:r>
        <w:rPr>
          <w:rFonts w:ascii="TimesNewRomanPSMT" w:eastAsia="TimesNewRomanPSMT" w:hAnsi="Times New Roman" w:cs="TimesNewRomanPSMT"/>
          <w:color w:val="000000"/>
          <w:kern w:val="0"/>
        </w:rPr>
        <w:t xml:space="preserve"> </w:t>
      </w:r>
      <w:bookmarkStart w:id="0" w:name="_GoBack"/>
      <w:bookmarkEnd w:id="0"/>
      <w:r>
        <w:rPr>
          <w:rFonts w:ascii="TimesNewRomanPSMT" w:eastAsia="TimesNewRomanPSMT" w:hAnsi="Times New Roman" w:cs="TimesNewRomanPSMT"/>
          <w:color w:val="000000"/>
          <w:kern w:val="0"/>
        </w:rPr>
        <w:t>didattiche per permettere al proprio/a figlio/a di poter usufruire in modo pi</w:t>
      </w:r>
      <w:r>
        <w:rPr>
          <w:rFonts w:ascii="TimesNewRomanPSMT" w:eastAsia="TimesNewRomanPSMT" w:hAnsi="Times New Roman" w:cs="TimesNewRomanPSMT"/>
          <w:color w:val="000000"/>
          <w:kern w:val="0"/>
        </w:rPr>
        <w:t>ù</w:t>
      </w:r>
      <w:r>
        <w:rPr>
          <w:rFonts w:ascii="TimesNewRomanPSMT" w:eastAsia="TimesNewRomanPSMT" w:hAnsi="Times New Roman" w:cs="TimesNewRomanPSMT"/>
          <w:color w:val="000000"/>
          <w:kern w:val="0"/>
        </w:rPr>
        <w:t xml:space="preserve"> agevole della didattica a</w:t>
      </w:r>
      <w:r>
        <w:rPr>
          <w:rFonts w:ascii="TimesNewRomanPSMT" w:eastAsia="TimesNewRomanPSMT" w:hAnsi="Times New Roman" w:cs="TimesNewRomanPSMT"/>
          <w:color w:val="000000"/>
          <w:kern w:val="0"/>
        </w:rPr>
        <w:t xml:space="preserve"> </w:t>
      </w:r>
      <w:r>
        <w:rPr>
          <w:rFonts w:ascii="TimesNewRomanPSMT" w:eastAsia="TimesNewRomanPSMT" w:hAnsi="Times New Roman" w:cs="TimesNewRomanPSMT"/>
          <w:color w:val="000000"/>
          <w:kern w:val="0"/>
        </w:rPr>
        <w:t>distanza.</w:t>
      </w:r>
    </w:p>
    <w:p w14:paraId="4C89B2EE" w14:textId="77777777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/>
          <w:color w:val="000000"/>
          <w:kern w:val="0"/>
        </w:rPr>
        <w:t>DICHIARA</w:t>
      </w:r>
    </w:p>
    <w:p w14:paraId="59A224DC" w14:textId="77777777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color w:val="000000"/>
          <w:kern w:val="0"/>
        </w:rPr>
      </w:pPr>
      <w:r>
        <w:rPr>
          <w:rFonts w:ascii="TimesNewRomanPSMT" w:eastAsia="TimesNewRomanPSMT" w:hAnsi="Times New Roman" w:cs="TimesNewRomanPSMT"/>
          <w:color w:val="000000"/>
          <w:kern w:val="0"/>
        </w:rPr>
        <w:t>s</w:t>
      </w:r>
      <w:r>
        <w:rPr>
          <w:rFonts w:ascii="TimesNewRomanPS-BoldMT" w:eastAsia="TimesNewRomanPSMT" w:hAnsi="TimesNewRomanPS-BoldMT" w:cs="TimesNewRomanPS-BoldMT"/>
          <w:b/>
          <w:bCs/>
          <w:color w:val="000000"/>
          <w:kern w:val="0"/>
        </w:rPr>
        <w:t>otto la personale responsabilità, consapevole delle sanzioni penali richiamate dall’ART.76 del</w:t>
      </w:r>
    </w:p>
    <w:p w14:paraId="3C6CE1F1" w14:textId="77777777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eastAsia="TimesNewRomanPSMT" w:hAnsi="TimesNewRomanPS-BoldMT" w:cs="TimesNewRomanPS-BoldMT"/>
          <w:b/>
          <w:bCs/>
          <w:color w:val="000000"/>
          <w:kern w:val="0"/>
        </w:rPr>
        <w:t>DPR 28-12-2000 N.445 in caso di dichiarazioni mendaci e di formazione o uso di atti falsi</w:t>
      </w:r>
    </w:p>
    <w:p w14:paraId="3824A21C" w14:textId="77777777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 w:hint="eastAsia"/>
          <w:color w:val="000000"/>
          <w:kern w:val="0"/>
        </w:rPr>
        <w:t>□</w:t>
      </w:r>
      <w:r>
        <w:rPr>
          <w:rFonts w:ascii="TimesNewRomanPSMT" w:eastAsia="TimesNewRomanPSMT" w:hAnsi="Times New Roman" w:cs="TimesNewRomanPSMT"/>
          <w:color w:val="000000"/>
          <w:kern w:val="0"/>
        </w:rPr>
        <w:t xml:space="preserve"> il proprio reddito familiare corrisponde a </w:t>
      </w:r>
      <w:proofErr w:type="gramStart"/>
      <w:r>
        <w:rPr>
          <w:rFonts w:ascii="TimesNewRomanPSMT" w:eastAsia="TimesNewRomanPSMT" w:hAnsi="Times New Roman" w:cs="TimesNewRomanPSMT"/>
          <w:color w:val="000000"/>
          <w:kern w:val="0"/>
        </w:rPr>
        <w:t>Euro</w:t>
      </w:r>
      <w:proofErr w:type="gramEnd"/>
      <w:r>
        <w:rPr>
          <w:rFonts w:ascii="TimesNewRomanPSMT" w:eastAsia="TimesNewRomanPSMT" w:hAnsi="Times New Roman" w:cs="TimesNewRomanPSMT" w:hint="eastAsia"/>
          <w:color w:val="000000"/>
          <w:kern w:val="0"/>
        </w:rPr>
        <w:t>……</w:t>
      </w:r>
      <w:r>
        <w:rPr>
          <w:rFonts w:ascii="TimesNewRomanPSMT" w:eastAsia="TimesNewRomanPSMT" w:hAnsi="Times New Roman" w:cs="TimesNewRomanPSMT"/>
          <w:color w:val="000000"/>
          <w:kern w:val="0"/>
        </w:rPr>
        <w:t>.</w:t>
      </w:r>
    </w:p>
    <w:p w14:paraId="706BD18E" w14:textId="77777777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 w:hint="eastAsia"/>
          <w:color w:val="000000"/>
          <w:kern w:val="0"/>
        </w:rPr>
        <w:t>□</w:t>
      </w:r>
      <w:r>
        <w:rPr>
          <w:rFonts w:ascii="TimesNewRomanPSMT" w:eastAsia="TimesNewRomanPSMT" w:hAnsi="Times New Roman" w:cs="TimesNewRomanPSMT"/>
          <w:color w:val="000000"/>
          <w:kern w:val="0"/>
        </w:rPr>
        <w:t xml:space="preserve"> di non essere in possesso di pc tablet o smartphone</w:t>
      </w:r>
    </w:p>
    <w:p w14:paraId="73531611" w14:textId="77777777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/>
          <w:color w:val="000000"/>
          <w:kern w:val="0"/>
        </w:rPr>
        <w:t>SI IMPEGNA</w:t>
      </w:r>
    </w:p>
    <w:p w14:paraId="55827027" w14:textId="49969B25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Segoe UI Symbol" w:eastAsia="TimesNewRomanPSMT" w:hAnsi="Segoe UI Symbol" w:cs="Segoe UI Symbol"/>
          <w:color w:val="000000"/>
          <w:kern w:val="0"/>
        </w:rPr>
        <w:t>➢</w:t>
      </w:r>
      <w:r>
        <w:rPr>
          <w:rFonts w:ascii="OpenSymbol" w:eastAsia="TimesNewRomanPSMT" w:hAnsi="OpenSymbol" w:cs="OpenSymbol"/>
          <w:color w:val="000000"/>
          <w:kern w:val="0"/>
        </w:rPr>
        <w:t xml:space="preserve"> </w:t>
      </w:r>
      <w:r>
        <w:rPr>
          <w:rFonts w:ascii="TimesNewRomanPSMT" w:eastAsia="TimesNewRomanPSMT" w:hAnsi="Times New Roman" w:cs="TimesNewRomanPSMT"/>
          <w:color w:val="000000"/>
          <w:kern w:val="0"/>
        </w:rPr>
        <w:t xml:space="preserve">alla restituzione immediata, </w:t>
      </w:r>
      <w:proofErr w:type="spellStart"/>
      <w:r>
        <w:rPr>
          <w:rFonts w:ascii="TimesNewRomanPSMT" w:eastAsia="TimesNewRomanPSMT" w:hAnsi="Times New Roman" w:cs="TimesNewRomanPSMT"/>
          <w:color w:val="000000"/>
          <w:kern w:val="0"/>
        </w:rPr>
        <w:t>affinch</w:t>
      </w:r>
      <w:r>
        <w:rPr>
          <w:rFonts w:ascii="TimesNewRomanPSMT" w:eastAsia="TimesNewRomanPSMT" w:hAnsi="Times New Roman" w:cs="TimesNewRomanPSMT"/>
          <w:color w:val="000000"/>
          <w:kern w:val="0"/>
        </w:rPr>
        <w:t>è</w:t>
      </w:r>
      <w:proofErr w:type="spellEnd"/>
      <w:r>
        <w:rPr>
          <w:rFonts w:ascii="TimesNewRomanPSMT" w:eastAsia="TimesNewRomanPSMT" w:hAnsi="Times New Roman" w:cs="TimesNewRomanPSMT"/>
          <w:color w:val="000000"/>
          <w:kern w:val="0"/>
        </w:rPr>
        <w:t xml:space="preserve"> possa essere destinato ad un altro alunno qualora i</w:t>
      </w:r>
    </w:p>
    <w:p w14:paraId="08156A41" w14:textId="77777777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/>
          <w:color w:val="000000"/>
          <w:kern w:val="0"/>
        </w:rPr>
        <w:t>docenti riscontrassero che l</w:t>
      </w:r>
      <w:r>
        <w:rPr>
          <w:rFonts w:ascii="TimesNewRomanPSMT" w:eastAsia="TimesNewRomanPSMT" w:hAnsi="Times New Roman" w:cs="TimesNewRomanPSMT" w:hint="eastAsia"/>
          <w:color w:val="000000"/>
          <w:kern w:val="0"/>
        </w:rPr>
        <w:t>’</w:t>
      </w:r>
      <w:r>
        <w:rPr>
          <w:rFonts w:ascii="TimesNewRomanPSMT" w:eastAsia="TimesNewRomanPSMT" w:hAnsi="Times New Roman" w:cs="TimesNewRomanPSMT"/>
          <w:color w:val="000000"/>
          <w:kern w:val="0"/>
        </w:rPr>
        <w:t>alunno consegnatario del pc non partecipi alle lezioni on line;</w:t>
      </w:r>
    </w:p>
    <w:p w14:paraId="03B97A6C" w14:textId="4B97DB9E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Segoe UI Symbol" w:eastAsia="TimesNewRomanPSMT" w:hAnsi="Segoe UI Symbol" w:cs="Segoe UI Symbol"/>
          <w:color w:val="000000"/>
          <w:kern w:val="0"/>
        </w:rPr>
        <w:t>➢</w:t>
      </w:r>
      <w:r>
        <w:rPr>
          <w:rFonts w:ascii="OpenSymbol" w:eastAsia="TimesNewRomanPSMT" w:hAnsi="OpenSymbol" w:cs="OpenSymbol"/>
          <w:color w:val="000000"/>
          <w:kern w:val="0"/>
        </w:rPr>
        <w:t xml:space="preserve"> </w:t>
      </w:r>
      <w:r>
        <w:rPr>
          <w:rFonts w:ascii="TimesNewRomanPSMT" w:eastAsia="TimesNewRomanPSMT" w:hAnsi="Times New Roman" w:cs="TimesNewRomanPSMT"/>
          <w:color w:val="000000"/>
          <w:kern w:val="0"/>
        </w:rPr>
        <w:t>a restituire integro, senza aver subito danni, il bene ricevuto al termine della sospensione delle</w:t>
      </w:r>
      <w:r>
        <w:rPr>
          <w:rFonts w:ascii="TimesNewRomanPSMT" w:eastAsia="TimesNewRomanPSMT" w:hAnsi="Times New Roman" w:cs="TimesNewRomanPSMT"/>
          <w:color w:val="000000"/>
          <w:kern w:val="0"/>
        </w:rPr>
        <w:t xml:space="preserve"> </w:t>
      </w:r>
      <w:r>
        <w:rPr>
          <w:rFonts w:ascii="TimesNewRomanPSMT" w:eastAsia="TimesNewRomanPSMT" w:hAnsi="Times New Roman" w:cs="TimesNewRomanPSMT"/>
          <w:color w:val="000000"/>
          <w:kern w:val="0"/>
        </w:rPr>
        <w:t>attivit</w:t>
      </w:r>
      <w:r>
        <w:rPr>
          <w:rFonts w:ascii="TimesNewRomanPSMT" w:eastAsia="TimesNewRomanPSMT" w:hAnsi="Times New Roman" w:cs="TimesNewRomanPSMT"/>
          <w:color w:val="000000"/>
          <w:kern w:val="0"/>
        </w:rPr>
        <w:t>à</w:t>
      </w:r>
      <w:r>
        <w:rPr>
          <w:rFonts w:ascii="TimesNewRomanPSMT" w:eastAsia="TimesNewRomanPSMT" w:hAnsi="Times New Roman" w:cs="TimesNewRomanPSMT"/>
          <w:color w:val="000000"/>
          <w:kern w:val="0"/>
        </w:rPr>
        <w:t xml:space="preserve"> didattiche.</w:t>
      </w:r>
    </w:p>
    <w:p w14:paraId="7D9A2BF1" w14:textId="77777777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/>
          <w:color w:val="000000"/>
          <w:kern w:val="0"/>
        </w:rPr>
        <w:t>COMUNICA</w:t>
      </w:r>
    </w:p>
    <w:p w14:paraId="1E94AAEC" w14:textId="5336E4BC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/>
          <w:color w:val="000000"/>
          <w:kern w:val="0"/>
        </w:rPr>
        <w:t xml:space="preserve">che il proprio recapito telefonico per potersi accordare per la consegna e </w:t>
      </w:r>
      <w:r>
        <w:rPr>
          <w:rFonts w:ascii="TimesNewRomanPSMT" w:eastAsia="TimesNewRomanPSMT" w:hAnsi="Times New Roman" w:cs="TimesNewRomanPSMT" w:hint="eastAsia"/>
          <w:color w:val="000000"/>
          <w:kern w:val="0"/>
        </w:rPr>
        <w:t>………………………</w:t>
      </w:r>
      <w:r>
        <w:rPr>
          <w:rFonts w:ascii="TimesNewRomanPSMT" w:eastAsia="TimesNewRomanPSMT" w:hAnsi="Times New Roman" w:cs="TimesNewRomanPSMT"/>
          <w:color w:val="000000"/>
          <w:kern w:val="0"/>
        </w:rPr>
        <w:t>...</w:t>
      </w:r>
    </w:p>
    <w:p w14:paraId="086FA0B6" w14:textId="77777777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hAnsi="Times New Roman" w:cs="TimesNewRomanPSMT"/>
          <w:color w:val="000000"/>
          <w:kern w:val="0"/>
        </w:rPr>
      </w:pPr>
    </w:p>
    <w:p w14:paraId="4BA35AD8" w14:textId="7BF1DB1B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/>
          <w:color w:val="000000"/>
          <w:kern w:val="0"/>
        </w:rPr>
        <w:t>Firma</w:t>
      </w:r>
      <w:r>
        <w:rPr>
          <w:rFonts w:ascii="TimesNewRomanPSMT" w:eastAsia="TimesNewRomanPSMT" w:hAnsi="Times New Roman" w:cs="TimesNewRomanPSMT" w:hint="eastAsia"/>
          <w:color w:val="000000"/>
          <w:kern w:val="0"/>
        </w:rPr>
        <w:t>………………………</w:t>
      </w:r>
      <w:r>
        <w:rPr>
          <w:rFonts w:ascii="TimesNewRomanPSMT" w:eastAsia="TimesNewRomanPSMT" w:hAnsi="Times New Roman" w:cs="TimesNewRomanPSMT"/>
          <w:color w:val="000000"/>
          <w:kern w:val="0"/>
        </w:rPr>
        <w:t>.</w:t>
      </w:r>
    </w:p>
    <w:p w14:paraId="4E0DC8CA" w14:textId="77777777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kern w:val="0"/>
        </w:rPr>
      </w:pPr>
    </w:p>
    <w:p w14:paraId="54E0E390" w14:textId="3D750A02" w:rsidR="00BE5898" w:rsidRDefault="00BE5898" w:rsidP="00BE589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kern w:val="0"/>
        </w:rPr>
      </w:pPr>
      <w:r>
        <w:rPr>
          <w:rFonts w:ascii="TimesNewRomanPSMT" w:eastAsia="TimesNewRomanPSMT" w:hAnsi="Times New Roman" w:cs="TimesNewRomanPSMT"/>
          <w:color w:val="000000"/>
          <w:kern w:val="0"/>
        </w:rPr>
        <w:t xml:space="preserve">Inoltrare via mail con fotocopia documento </w:t>
      </w:r>
      <w:proofErr w:type="spellStart"/>
      <w:r>
        <w:rPr>
          <w:rFonts w:ascii="TimesNewRomanPSMT" w:eastAsia="TimesNewRomanPSMT" w:hAnsi="Times New Roman" w:cs="TimesNewRomanPSMT"/>
          <w:color w:val="000000"/>
          <w:kern w:val="0"/>
        </w:rPr>
        <w:t>identita</w:t>
      </w:r>
      <w:proofErr w:type="spellEnd"/>
      <w:r>
        <w:rPr>
          <w:rFonts w:ascii="TimesNewRomanPSMT" w:eastAsia="TimesNewRomanPSMT" w:hAnsi="Times New Roman" w:cs="TimesNewRomanPSMT"/>
          <w:color w:val="000000"/>
          <w:kern w:val="0"/>
        </w:rPr>
        <w:t xml:space="preserve"> a: </w:t>
      </w:r>
      <w:proofErr w:type="spellStart"/>
      <w:r>
        <w:rPr>
          <w:rFonts w:ascii="TimesNewRomanPSMT" w:eastAsia="TimesNewRomanPSMT" w:hAnsi="Times New Roman" w:cs="TimesNewRomanPSMT"/>
          <w:color w:val="0000FF"/>
          <w:kern w:val="0"/>
        </w:rPr>
        <w:t>pvic</w:t>
      </w:r>
      <w:proofErr w:type="spellEnd"/>
      <w:r>
        <w:rPr>
          <w:rFonts w:ascii="TimesNewRomanPSMT" w:eastAsia="TimesNewRomanPSMT" w:hAnsi="Times New Roman" w:cs="TimesNewRomanPSMT"/>
          <w:color w:val="0000FF"/>
          <w:kern w:val="0"/>
        </w:rPr>
        <w:t xml:space="preserve"> 80700x@istruzione.it </w:t>
      </w:r>
      <w:r>
        <w:rPr>
          <w:rFonts w:ascii="TimesNewRomanPSMT" w:eastAsia="TimesNewRomanPSMT" w:hAnsi="Times New Roman" w:cs="TimesNewRomanPSMT"/>
          <w:color w:val="000000"/>
          <w:kern w:val="0"/>
        </w:rPr>
        <w:t>ENTRO E NON</w:t>
      </w:r>
    </w:p>
    <w:p w14:paraId="0700B2B9" w14:textId="5286F602" w:rsidR="00CD6DF0" w:rsidRDefault="00BE5898" w:rsidP="00BE5898">
      <w:pPr>
        <w:spacing w:after="0" w:line="240" w:lineRule="auto"/>
        <w:rPr>
          <w:szCs w:val="18"/>
        </w:rPr>
      </w:pPr>
      <w:r>
        <w:rPr>
          <w:rFonts w:ascii="TimesNewRomanPSMT" w:eastAsia="TimesNewRomanPSMT" w:hAnsi="Times New Roman" w:cs="TimesNewRomanPSMT"/>
          <w:color w:val="000000"/>
          <w:kern w:val="0"/>
        </w:rPr>
        <w:t>OLTRE IL 10 aprile 2020.</w:t>
      </w:r>
    </w:p>
    <w:p w14:paraId="135D5389" w14:textId="7E5A6132" w:rsidR="00406F84" w:rsidRDefault="00406F84" w:rsidP="00667B9D">
      <w:pPr>
        <w:spacing w:after="0" w:line="240" w:lineRule="auto"/>
        <w:rPr>
          <w:szCs w:val="18"/>
        </w:rPr>
      </w:pPr>
    </w:p>
    <w:sectPr w:rsidR="00406F84" w:rsidSect="00AB3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284" w:footer="708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5C61A" w14:textId="77777777" w:rsidR="00B84D13" w:rsidRDefault="00B84D13">
      <w:pPr>
        <w:spacing w:after="0" w:line="240" w:lineRule="auto"/>
      </w:pPr>
      <w:r>
        <w:separator/>
      </w:r>
    </w:p>
  </w:endnote>
  <w:endnote w:type="continuationSeparator" w:id="0">
    <w:p w14:paraId="39EC57B8" w14:textId="77777777" w:rsidR="00B84D13" w:rsidRDefault="00B8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365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1DB9" w14:textId="77777777" w:rsidR="009034BC" w:rsidRDefault="009034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0A4B" w14:textId="77777777" w:rsidR="009034BC" w:rsidRDefault="009034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364E" w14:textId="77777777" w:rsidR="009034BC" w:rsidRDefault="009034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51C57" w14:textId="77777777" w:rsidR="00B84D13" w:rsidRDefault="00B84D13">
      <w:pPr>
        <w:spacing w:after="0" w:line="240" w:lineRule="auto"/>
      </w:pPr>
      <w:r>
        <w:separator/>
      </w:r>
    </w:p>
  </w:footnote>
  <w:footnote w:type="continuationSeparator" w:id="0">
    <w:p w14:paraId="54218EDA" w14:textId="77777777" w:rsidR="00B84D13" w:rsidRDefault="00B8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6023" w14:textId="77777777" w:rsidR="009034BC" w:rsidRDefault="009034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40B9" w14:textId="77777777" w:rsidR="00A50F28" w:rsidRDefault="00FA7F98" w:rsidP="00EC57F8">
    <w:pPr>
      <w:pStyle w:val="Intestazione"/>
      <w:jc w:val="center"/>
    </w:pPr>
    <w:r>
      <w:rPr>
        <w:noProof/>
      </w:rPr>
      <w:drawing>
        <wp:inline distT="0" distB="0" distL="0" distR="0" wp14:anchorId="0DC7BC61" wp14:editId="42928D96">
          <wp:extent cx="3421380" cy="403860"/>
          <wp:effectExtent l="1905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403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F3BC7E" w14:textId="77777777" w:rsidR="00A50F28" w:rsidRDefault="00A50F28" w:rsidP="00EC57F8">
    <w:pPr>
      <w:pStyle w:val="Intestazione"/>
      <w:jc w:val="center"/>
      <w:rPr>
        <w:rFonts w:ascii="Verdana" w:hAnsi="Verdana" w:cs="Verdana"/>
        <w:b/>
        <w:sz w:val="24"/>
        <w:szCs w:val="24"/>
      </w:rPr>
    </w:pPr>
  </w:p>
  <w:p w14:paraId="6E930BF5" w14:textId="77777777" w:rsidR="00A50F28" w:rsidRPr="00AB396D" w:rsidRDefault="00FA7F98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4E7DC0" wp14:editId="5D3AE273">
          <wp:simplePos x="0" y="0"/>
          <wp:positionH relativeFrom="margin">
            <wp:posOffset>-57150</wp:posOffset>
          </wp:positionH>
          <wp:positionV relativeFrom="margin">
            <wp:posOffset>-1202690</wp:posOffset>
          </wp:positionV>
          <wp:extent cx="714375" cy="791210"/>
          <wp:effectExtent l="19050" t="0" r="9525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0F28" w:rsidRPr="00AB396D">
      <w:rPr>
        <w:rFonts w:ascii="Verdana" w:hAnsi="Verdana" w:cs="Verdana"/>
        <w:b/>
      </w:rPr>
      <w:t xml:space="preserve">Ministero </w:t>
    </w:r>
    <w:r w:rsidR="00A50F28">
      <w:rPr>
        <w:rFonts w:ascii="Verdana" w:hAnsi="Verdana" w:cs="Verdana"/>
        <w:b/>
      </w:rPr>
      <w:t xml:space="preserve">dell’Istruzione, dell’Università e Ricerca </w:t>
    </w:r>
  </w:p>
  <w:p w14:paraId="1A3E9C35" w14:textId="77777777" w:rsidR="00A50F28" w:rsidRPr="007B20A5" w:rsidRDefault="00A50F28">
    <w:pPr>
      <w:spacing w:after="0" w:line="240" w:lineRule="auto"/>
      <w:jc w:val="center"/>
      <w:rPr>
        <w:sz w:val="24"/>
        <w:szCs w:val="24"/>
      </w:rPr>
    </w:pPr>
    <w:r w:rsidRPr="007B20A5">
      <w:rPr>
        <w:rFonts w:ascii="Verdana" w:hAnsi="Verdana" w:cs="Verdana"/>
        <w:b/>
        <w:sz w:val="24"/>
        <w:szCs w:val="24"/>
      </w:rPr>
      <w:t>ISTITUTO COMPRENSIVO “G. LASAGNA”</w:t>
    </w:r>
  </w:p>
  <w:p w14:paraId="6EFB6DCD" w14:textId="77777777" w:rsidR="00A50F28" w:rsidRPr="00AB396D" w:rsidRDefault="00A50F28">
    <w:pPr>
      <w:spacing w:after="0" w:line="240" w:lineRule="auto"/>
      <w:jc w:val="center"/>
      <w:rPr>
        <w:sz w:val="20"/>
        <w:szCs w:val="20"/>
      </w:rPr>
    </w:pPr>
    <w:r w:rsidRPr="00AB396D">
      <w:rPr>
        <w:rFonts w:ascii="Verdana" w:hAnsi="Verdana" w:cs="Verdana"/>
        <w:sz w:val="20"/>
        <w:szCs w:val="20"/>
      </w:rPr>
      <w:t xml:space="preserve">Piazza Municipio, 1 – 27020 VALLE LOMELLINA (PV) - C.M. PVIC80700X   </w:t>
    </w:r>
  </w:p>
  <w:p w14:paraId="3EB0356D" w14:textId="77777777" w:rsidR="00A50F28" w:rsidRPr="00AB396D" w:rsidRDefault="00A50F28">
    <w:pPr>
      <w:spacing w:after="0" w:line="240" w:lineRule="auto"/>
      <w:jc w:val="center"/>
      <w:rPr>
        <w:rFonts w:ascii="Verdana" w:hAnsi="Verdana" w:cs="Verdana"/>
        <w:sz w:val="20"/>
        <w:szCs w:val="20"/>
        <w:lang w:val="en-US"/>
      </w:rPr>
    </w:pPr>
    <w:r w:rsidRPr="00AB396D">
      <w:rPr>
        <w:rFonts w:ascii="Verdana" w:eastAsia="Verdana" w:hAnsi="Verdana" w:cs="Verdana"/>
        <w:sz w:val="20"/>
        <w:szCs w:val="20"/>
      </w:rPr>
      <w:t xml:space="preserve">   </w:t>
    </w:r>
    <w:hyperlink r:id="rId3" w:history="1">
      <w:r w:rsidR="005620E9" w:rsidRPr="005E720D">
        <w:rPr>
          <w:rStyle w:val="Collegamentoipertestuale"/>
          <w:rFonts w:ascii="Verdana" w:hAnsi="Verdana" w:cs="Verdana"/>
          <w:sz w:val="20"/>
          <w:szCs w:val="20"/>
          <w:lang w:val="en-US"/>
        </w:rPr>
        <w:t>www.scuolevallelomellina.edu.it</w:t>
      </w:r>
    </w:hyperlink>
  </w:p>
  <w:p w14:paraId="08FE7C6E" w14:textId="77777777" w:rsidR="00A50F28" w:rsidRPr="00AB396D" w:rsidRDefault="00A50F28">
    <w:pPr>
      <w:spacing w:after="0" w:line="240" w:lineRule="auto"/>
      <w:jc w:val="center"/>
      <w:rPr>
        <w:rFonts w:ascii="Verdana" w:hAnsi="Verdana" w:cs="Verdana"/>
        <w:sz w:val="20"/>
        <w:szCs w:val="20"/>
        <w:lang w:val="en-GB"/>
      </w:rPr>
    </w:pPr>
    <w:r w:rsidRPr="00AB396D">
      <w:rPr>
        <w:rFonts w:ascii="Verdana" w:hAnsi="Verdana" w:cs="Verdana"/>
        <w:sz w:val="20"/>
        <w:szCs w:val="20"/>
        <w:lang w:val="en-US"/>
      </w:rPr>
      <w:t xml:space="preserve">e-mail: </w:t>
    </w:r>
    <w:hyperlink r:id="rId4" w:history="1">
      <w:r w:rsidRPr="00AB396D">
        <w:rPr>
          <w:rStyle w:val="Collegamentoipertestuale"/>
          <w:rFonts w:ascii="Verdana" w:hAnsi="Verdana" w:cs="Verdana"/>
          <w:sz w:val="20"/>
          <w:szCs w:val="20"/>
          <w:lang w:val="en-US"/>
        </w:rPr>
        <w:t>pvic80700x@istruzione.it</w:t>
      </w:r>
    </w:hyperlink>
    <w:r w:rsidRPr="00AB396D">
      <w:rPr>
        <w:rFonts w:ascii="Verdana" w:hAnsi="Verdana" w:cs="Verdana"/>
        <w:sz w:val="20"/>
        <w:szCs w:val="20"/>
        <w:lang w:val="en-US"/>
      </w:rPr>
      <w:t xml:space="preserve"> – PEC: </w:t>
    </w:r>
    <w:hyperlink r:id="rId5" w:history="1">
      <w:r w:rsidRPr="00AB396D">
        <w:rPr>
          <w:rStyle w:val="Collegamentoipertestuale"/>
          <w:rFonts w:ascii="Verdana" w:hAnsi="Verdana" w:cs="Verdana"/>
          <w:sz w:val="20"/>
          <w:szCs w:val="20"/>
          <w:lang w:val="en-US"/>
        </w:rPr>
        <w:t>pvic80700x@pec.istruzione.it</w:t>
      </w:r>
    </w:hyperlink>
  </w:p>
  <w:p w14:paraId="25F835AB" w14:textId="77777777" w:rsidR="00A50F28" w:rsidRDefault="00A50F28">
    <w:pPr>
      <w:spacing w:after="0" w:line="240" w:lineRule="auto"/>
      <w:jc w:val="center"/>
      <w:rPr>
        <w:rFonts w:ascii="Verdana" w:hAnsi="Verdana" w:cs="Verdana"/>
        <w:sz w:val="20"/>
        <w:szCs w:val="20"/>
        <w:lang w:val="en-GB"/>
      </w:rPr>
    </w:pPr>
    <w:r w:rsidRPr="00AB396D">
      <w:rPr>
        <w:rFonts w:ascii="Verdana" w:hAnsi="Verdana" w:cs="Verdana"/>
        <w:sz w:val="20"/>
        <w:szCs w:val="20"/>
        <w:lang w:val="en-GB"/>
      </w:rPr>
      <w:t xml:space="preserve">Tel. 0384 79050   Fax. 0384 </w:t>
    </w:r>
    <w:proofErr w:type="gramStart"/>
    <w:r w:rsidRPr="00AB396D">
      <w:rPr>
        <w:rFonts w:ascii="Verdana" w:hAnsi="Verdana" w:cs="Verdana"/>
        <w:sz w:val="20"/>
        <w:szCs w:val="20"/>
        <w:lang w:val="en-GB"/>
      </w:rPr>
      <w:t>758984  C.F.</w:t>
    </w:r>
    <w:proofErr w:type="gramEnd"/>
    <w:r w:rsidRPr="00AB396D">
      <w:rPr>
        <w:rFonts w:ascii="Verdana" w:hAnsi="Verdana" w:cs="Verdana"/>
        <w:sz w:val="20"/>
        <w:szCs w:val="20"/>
        <w:lang w:val="en-GB"/>
      </w:rPr>
      <w:t xml:space="preserve"> 91003790184</w:t>
    </w:r>
  </w:p>
  <w:p w14:paraId="3E2FB351" w14:textId="77777777" w:rsidR="00A50F28" w:rsidRPr="007B20A5" w:rsidRDefault="00A50F28">
    <w:pPr>
      <w:spacing w:after="0" w:line="240" w:lineRule="auto"/>
      <w:jc w:val="center"/>
      <w:rPr>
        <w:rFonts w:ascii="Verdana" w:hAnsi="Verdana" w:cs="Verdana"/>
        <w:sz w:val="20"/>
        <w:szCs w:val="20"/>
      </w:rPr>
    </w:pPr>
    <w:r w:rsidRPr="007B20A5">
      <w:rPr>
        <w:rFonts w:ascii="Verdana" w:hAnsi="Verdana" w:cs="Verdana"/>
        <w:sz w:val="20"/>
        <w:szCs w:val="20"/>
      </w:rPr>
      <w:t xml:space="preserve">CODICE UNIVOCO PER FATTURA </w:t>
    </w:r>
    <w:proofErr w:type="gramStart"/>
    <w:r w:rsidRPr="007B20A5">
      <w:rPr>
        <w:rFonts w:ascii="Verdana" w:hAnsi="Verdana" w:cs="Verdana"/>
        <w:sz w:val="20"/>
        <w:szCs w:val="20"/>
      </w:rPr>
      <w:t>ELETTRONICA :</w:t>
    </w:r>
    <w:proofErr w:type="gramEnd"/>
    <w:r w:rsidRPr="007B20A5">
      <w:rPr>
        <w:rFonts w:ascii="Verdana" w:hAnsi="Verdana" w:cs="Verdana"/>
        <w:sz w:val="20"/>
        <w:szCs w:val="20"/>
      </w:rPr>
      <w:t xml:space="preserve"> </w:t>
    </w:r>
    <w:r>
      <w:rPr>
        <w:rFonts w:ascii="Verdana" w:hAnsi="Verdana" w:cs="Verdana"/>
        <w:sz w:val="20"/>
        <w:szCs w:val="20"/>
      </w:rPr>
      <w:t>UFMFKR</w:t>
    </w:r>
  </w:p>
  <w:p w14:paraId="46FF0E3B" w14:textId="77777777" w:rsidR="00A50F28" w:rsidRPr="007B20A5" w:rsidRDefault="00A50F28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876E" w14:textId="77777777" w:rsidR="009034BC" w:rsidRDefault="009034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upp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Symbol" w:hint="default"/>
        <w:color w:val="auto"/>
        <w:sz w:val="20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sz w:val="20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</w:abstractNum>
  <w:abstractNum w:abstractNumId="19" w15:restartNumberingAfterBreak="0">
    <w:nsid w:val="00000014"/>
    <w:multiLevelType w:val="singleLevel"/>
    <w:tmpl w:val="00000014"/>
    <w:name w:val="WW8Num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20" w15:restartNumberingAfterBreak="0">
    <w:nsid w:val="00000015"/>
    <w:multiLevelType w:val="singleLevel"/>
    <w:tmpl w:val="00000015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</w:abstractNum>
  <w:abstractNum w:abstractNumId="22" w15:restartNumberingAfterBreak="0">
    <w:nsid w:val="00000017"/>
    <w:multiLevelType w:val="singleLevel"/>
    <w:tmpl w:val="00000017"/>
    <w:name w:val="WW8Num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6"/>
      </w:rPr>
    </w:lvl>
  </w:abstractNum>
  <w:abstractNum w:abstractNumId="23" w15:restartNumberingAfterBreak="0">
    <w:nsid w:val="00000018"/>
    <w:multiLevelType w:val="singleLevel"/>
    <w:tmpl w:val="0000001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25" w15:restartNumberingAfterBreak="0">
    <w:nsid w:val="057C1582"/>
    <w:multiLevelType w:val="hybridMultilevel"/>
    <w:tmpl w:val="A51217D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0AB3384D"/>
    <w:multiLevelType w:val="hybridMultilevel"/>
    <w:tmpl w:val="4D541F0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9BF6D1A"/>
    <w:multiLevelType w:val="hybridMultilevel"/>
    <w:tmpl w:val="4F7A7246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4237D2"/>
    <w:multiLevelType w:val="hybridMultilevel"/>
    <w:tmpl w:val="2E2CBED8"/>
    <w:lvl w:ilvl="0" w:tplc="C43CB272">
      <w:numFmt w:val="bullet"/>
      <w:lvlText w:val=""/>
      <w:lvlJc w:val="left"/>
      <w:pPr>
        <w:ind w:left="720" w:hanging="360"/>
      </w:pPr>
      <w:rPr>
        <w:rFonts w:ascii="Symbol" w:eastAsia="font365" w:hAnsi="Symbol" w:cs="font365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1C1117"/>
    <w:multiLevelType w:val="hybridMultilevel"/>
    <w:tmpl w:val="22FEDB3E"/>
    <w:lvl w:ilvl="0" w:tplc="E4DC7E14">
      <w:numFmt w:val="bullet"/>
      <w:lvlText w:val=""/>
      <w:lvlJc w:val="left"/>
      <w:pPr>
        <w:ind w:left="720" w:hanging="360"/>
      </w:pPr>
      <w:rPr>
        <w:rFonts w:ascii="Symbol" w:eastAsia="font365" w:hAnsi="Symbol" w:cs="font365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0A423E"/>
    <w:multiLevelType w:val="hybridMultilevel"/>
    <w:tmpl w:val="3A74F3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AF45D1"/>
    <w:multiLevelType w:val="hybridMultilevel"/>
    <w:tmpl w:val="6FBCEE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52F52"/>
    <w:multiLevelType w:val="hybridMultilevel"/>
    <w:tmpl w:val="32AC66E4"/>
    <w:lvl w:ilvl="0" w:tplc="07302D4C">
      <w:start w:val="14"/>
      <w:numFmt w:val="bullet"/>
      <w:lvlText w:val="-"/>
      <w:lvlJc w:val="left"/>
      <w:pPr>
        <w:ind w:left="720" w:hanging="360"/>
      </w:pPr>
      <w:rPr>
        <w:rFonts w:ascii="Calibri" w:eastAsia="font365" w:hAnsi="Calibri" w:cs="font365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32"/>
  </w:num>
  <w:num w:numId="6">
    <w:abstractNumId w:val="31"/>
  </w:num>
  <w:num w:numId="7">
    <w:abstractNumId w:val="28"/>
  </w:num>
  <w:num w:numId="8">
    <w:abstractNumId w:val="29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0"/>
    <w:rsid w:val="00011027"/>
    <w:rsid w:val="00126DF4"/>
    <w:rsid w:val="00195763"/>
    <w:rsid w:val="001A6074"/>
    <w:rsid w:val="001D72CA"/>
    <w:rsid w:val="0020004A"/>
    <w:rsid w:val="00205A0D"/>
    <w:rsid w:val="0028413F"/>
    <w:rsid w:val="002E2367"/>
    <w:rsid w:val="002F67AC"/>
    <w:rsid w:val="00303696"/>
    <w:rsid w:val="00365A5E"/>
    <w:rsid w:val="003940FC"/>
    <w:rsid w:val="003B7523"/>
    <w:rsid w:val="003E33E0"/>
    <w:rsid w:val="003E7591"/>
    <w:rsid w:val="00406F84"/>
    <w:rsid w:val="00407ADC"/>
    <w:rsid w:val="00441600"/>
    <w:rsid w:val="0047745D"/>
    <w:rsid w:val="004907C8"/>
    <w:rsid w:val="004D7748"/>
    <w:rsid w:val="005176E7"/>
    <w:rsid w:val="005620E9"/>
    <w:rsid w:val="00563A4A"/>
    <w:rsid w:val="005756C3"/>
    <w:rsid w:val="005F30F8"/>
    <w:rsid w:val="006047DB"/>
    <w:rsid w:val="006335F6"/>
    <w:rsid w:val="0065524F"/>
    <w:rsid w:val="00667B9D"/>
    <w:rsid w:val="006815FE"/>
    <w:rsid w:val="00684B92"/>
    <w:rsid w:val="006D78F6"/>
    <w:rsid w:val="00754158"/>
    <w:rsid w:val="007B20A5"/>
    <w:rsid w:val="007B44E2"/>
    <w:rsid w:val="007C38E4"/>
    <w:rsid w:val="007D64B9"/>
    <w:rsid w:val="008551F6"/>
    <w:rsid w:val="00875701"/>
    <w:rsid w:val="00876236"/>
    <w:rsid w:val="00893BB8"/>
    <w:rsid w:val="008D0A06"/>
    <w:rsid w:val="009034BC"/>
    <w:rsid w:val="00A50F28"/>
    <w:rsid w:val="00A95567"/>
    <w:rsid w:val="00A95577"/>
    <w:rsid w:val="00AB396D"/>
    <w:rsid w:val="00AF009A"/>
    <w:rsid w:val="00B20AD3"/>
    <w:rsid w:val="00B22336"/>
    <w:rsid w:val="00B27CC9"/>
    <w:rsid w:val="00B82C7E"/>
    <w:rsid w:val="00B84D13"/>
    <w:rsid w:val="00BD6C0F"/>
    <w:rsid w:val="00BE5898"/>
    <w:rsid w:val="00C425C1"/>
    <w:rsid w:val="00CD3D19"/>
    <w:rsid w:val="00CD6DF0"/>
    <w:rsid w:val="00CF3F43"/>
    <w:rsid w:val="00D05997"/>
    <w:rsid w:val="00D2300D"/>
    <w:rsid w:val="00D47567"/>
    <w:rsid w:val="00D94B8C"/>
    <w:rsid w:val="00EC1EB5"/>
    <w:rsid w:val="00EC57F8"/>
    <w:rsid w:val="00F375B6"/>
    <w:rsid w:val="00F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2E3C16"/>
  <w15:docId w15:val="{FEDE1ECC-508B-45B1-9B46-072A450D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font365" w:hAnsi="Calibri" w:cs="font365"/>
      <w:color w:val="00000A"/>
      <w:kern w:val="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  <w:b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  <w:b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22">
    <w:name w:val="ListLabel 22"/>
    <w:rPr>
      <w:rFonts w:cs="OpenSymbol"/>
      <w:b/>
      <w:sz w:val="24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OpenSymbol"/>
      <w:b/>
      <w:sz w:val="24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Wingdings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  <w:pPr>
      <w:suppressLineNumbers/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EC1EB5"/>
    <w:pPr>
      <w:suppressAutoHyphens w:val="0"/>
      <w:spacing w:after="160" w:line="259" w:lineRule="auto"/>
      <w:ind w:left="720"/>
      <w:contextualSpacing/>
    </w:pPr>
    <w:rPr>
      <w:rFonts w:eastAsia="Calibri" w:cs="Times New Roman"/>
      <w:color w:val="auto"/>
      <w:kern w:val="0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26DF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126DF4"/>
    <w:rPr>
      <w:rFonts w:ascii="Segoe UI" w:eastAsia="font365" w:hAnsi="Segoe UI" w:cs="Segoe UI"/>
      <w:color w:val="00000A"/>
      <w:kern w:val="1"/>
      <w:sz w:val="18"/>
      <w:szCs w:val="18"/>
    </w:rPr>
  </w:style>
  <w:style w:type="paragraph" w:customStyle="1" w:styleId="Corpodeltesto31">
    <w:name w:val="Corpo del testo 31"/>
    <w:basedOn w:val="Normale"/>
    <w:rsid w:val="005F30F8"/>
    <w:pPr>
      <w:tabs>
        <w:tab w:val="left" w:pos="1985"/>
      </w:tabs>
      <w:spacing w:after="0" w:line="240" w:lineRule="auto"/>
    </w:pPr>
    <w:rPr>
      <w:rFonts w:ascii="Times New Roman" w:eastAsia="Times New Roman" w:hAnsi="Times New Roman" w:cs="Times New Roman"/>
      <w:b/>
      <w:color w:val="auto"/>
      <w:kern w:val="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uolevallelomellina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pvic80700x@pec.istruzione.it" TargetMode="External"/><Relationship Id="rId4" Type="http://schemas.openxmlformats.org/officeDocument/2006/relationships/hyperlink" Target="mailto:pvic807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Links>
    <vt:vector size="18" baseType="variant">
      <vt:variant>
        <vt:i4>5701749</vt:i4>
      </vt:variant>
      <vt:variant>
        <vt:i4>6</vt:i4>
      </vt:variant>
      <vt:variant>
        <vt:i4>0</vt:i4>
      </vt:variant>
      <vt:variant>
        <vt:i4>5</vt:i4>
      </vt:variant>
      <vt:variant>
        <vt:lpwstr>mailto:pvic80700x@pec.istruzione.it</vt:lpwstr>
      </vt:variant>
      <vt:variant>
        <vt:lpwstr/>
      </vt:variant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mailto:pvic80700x@istruzione.it</vt:lpwstr>
      </vt:variant>
      <vt:variant>
        <vt:lpwstr/>
      </vt:variant>
      <vt:variant>
        <vt:i4>2949161</vt:i4>
      </vt:variant>
      <vt:variant>
        <vt:i4>0</vt:i4>
      </vt:variant>
      <vt:variant>
        <vt:i4>0</vt:i4>
      </vt:variant>
      <vt:variant>
        <vt:i4>5</vt:i4>
      </vt:variant>
      <vt:variant>
        <vt:lpwstr>http://www.scuolevallelomellina.gov.it/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Raffaella Garzia</cp:lastModifiedBy>
  <cp:revision>2</cp:revision>
  <cp:lastPrinted>2020-02-29T18:03:00Z</cp:lastPrinted>
  <dcterms:created xsi:type="dcterms:W3CDTF">2020-04-07T09:46:00Z</dcterms:created>
  <dcterms:modified xsi:type="dcterms:W3CDTF">2020-04-07T09:46:00Z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