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3C" w:rsidRPr="00CC3578" w:rsidRDefault="00F9113C" w:rsidP="009F3C00">
      <w:pPr>
        <w:spacing w:after="0" w:line="240" w:lineRule="auto"/>
      </w:pPr>
      <w:r>
        <w:t xml:space="preserve">            </w:t>
      </w:r>
      <w:r w:rsidR="009F3C00">
        <w:tab/>
      </w:r>
      <w:r w:rsidR="009F3C00">
        <w:tab/>
      </w:r>
      <w:r w:rsidR="009F3C00">
        <w:tab/>
      </w:r>
      <w:r w:rsidR="009F3C00">
        <w:tab/>
      </w:r>
      <w:r w:rsidR="009F3C00">
        <w:tab/>
      </w:r>
      <w:r w:rsidR="00770B09">
        <w:t xml:space="preserve">                                            </w:t>
      </w:r>
      <w:r w:rsidR="009F3C00">
        <w:t xml:space="preserve">     </w:t>
      </w:r>
      <w:r w:rsidRPr="00CC3578">
        <w:t>A tutti i Genitori degli alunni</w:t>
      </w:r>
    </w:p>
    <w:p w:rsidR="00F9113C" w:rsidRPr="00CC3578" w:rsidRDefault="002269AB" w:rsidP="009F3C00">
      <w:pPr>
        <w:spacing w:after="0" w:line="240" w:lineRule="auto"/>
      </w:pPr>
      <w:r>
        <w:t>Valle Lomellina, 06/12/2019</w:t>
      </w:r>
      <w:r w:rsidR="009F3C00">
        <w:tab/>
      </w:r>
      <w:r w:rsidR="009F3C00">
        <w:tab/>
      </w:r>
      <w:r w:rsidR="009F3C00">
        <w:tab/>
      </w:r>
      <w:r w:rsidR="009F3C00">
        <w:tab/>
      </w:r>
      <w:r w:rsidR="009F3C00">
        <w:tab/>
        <w:t xml:space="preserve">     </w:t>
      </w:r>
      <w:r w:rsidR="00F9113C" w:rsidRPr="00CC3578">
        <w:t>in età di iscrizione alla scuola primaria di</w:t>
      </w:r>
    </w:p>
    <w:p w:rsidR="00F9113C" w:rsidRPr="00CC3578" w:rsidRDefault="00F9113C" w:rsidP="00F9113C">
      <w:pPr>
        <w:pStyle w:val="msonormalcxspmedio"/>
        <w:numPr>
          <w:ilvl w:val="7"/>
          <w:numId w:val="34"/>
        </w:numPr>
        <w:spacing w:before="0" w:beforeAutospacing="0" w:after="0" w:afterAutospacing="0"/>
        <w:ind w:firstLine="284"/>
        <w:contextualSpacing/>
        <w:rPr>
          <w:rFonts w:ascii="Calibri" w:hAnsi="Calibri"/>
          <w:sz w:val="22"/>
          <w:szCs w:val="22"/>
        </w:rPr>
      </w:pPr>
      <w:r w:rsidRPr="00CC3578">
        <w:rPr>
          <w:rFonts w:ascii="Calibri" w:hAnsi="Calibri"/>
          <w:sz w:val="22"/>
          <w:szCs w:val="22"/>
        </w:rPr>
        <w:t>Valle</w:t>
      </w:r>
      <w:r>
        <w:rPr>
          <w:rFonts w:ascii="Calibri" w:hAnsi="Calibri"/>
          <w:sz w:val="22"/>
          <w:szCs w:val="22"/>
        </w:rPr>
        <w:t xml:space="preserve"> Lomellina</w:t>
      </w:r>
    </w:p>
    <w:p w:rsidR="00F9113C" w:rsidRPr="00CC3578" w:rsidRDefault="00F9113C" w:rsidP="00F9113C">
      <w:pPr>
        <w:pStyle w:val="msonormalcxspmedio"/>
        <w:numPr>
          <w:ilvl w:val="7"/>
          <w:numId w:val="34"/>
        </w:numPr>
        <w:spacing w:before="0" w:beforeAutospacing="0" w:after="0" w:afterAutospacing="0"/>
        <w:ind w:firstLine="284"/>
        <w:contextualSpacing/>
        <w:rPr>
          <w:rFonts w:ascii="Calibri" w:hAnsi="Calibri"/>
          <w:sz w:val="22"/>
          <w:szCs w:val="22"/>
        </w:rPr>
      </w:pPr>
      <w:r w:rsidRPr="00CC3578">
        <w:rPr>
          <w:rFonts w:ascii="Calibri" w:hAnsi="Calibri"/>
          <w:sz w:val="22"/>
          <w:szCs w:val="22"/>
        </w:rPr>
        <w:t>Candia</w:t>
      </w:r>
      <w:r>
        <w:rPr>
          <w:rFonts w:ascii="Calibri" w:hAnsi="Calibri"/>
          <w:sz w:val="22"/>
          <w:szCs w:val="22"/>
        </w:rPr>
        <w:t xml:space="preserve"> Lomellina</w:t>
      </w:r>
    </w:p>
    <w:p w:rsidR="00F9113C" w:rsidRPr="00CC3578" w:rsidRDefault="00F9113C" w:rsidP="00F9113C">
      <w:pPr>
        <w:pStyle w:val="msonormalcxspmedio"/>
        <w:numPr>
          <w:ilvl w:val="7"/>
          <w:numId w:val="34"/>
        </w:numPr>
        <w:spacing w:before="0" w:beforeAutospacing="0" w:after="0" w:afterAutospacing="0"/>
        <w:ind w:firstLine="284"/>
        <w:contextualSpacing/>
        <w:rPr>
          <w:rFonts w:ascii="Calibri" w:hAnsi="Calibri"/>
          <w:sz w:val="22"/>
          <w:szCs w:val="22"/>
        </w:rPr>
      </w:pPr>
      <w:r w:rsidRPr="00CC3578">
        <w:rPr>
          <w:rFonts w:ascii="Calibri" w:hAnsi="Calibri"/>
          <w:sz w:val="22"/>
          <w:szCs w:val="22"/>
        </w:rPr>
        <w:t>Castello d’Agogna</w:t>
      </w:r>
    </w:p>
    <w:p w:rsidR="00F9113C" w:rsidRPr="00CC3578" w:rsidRDefault="00F9113C" w:rsidP="00F9113C">
      <w:pPr>
        <w:pStyle w:val="msonormalcxspmedio"/>
        <w:numPr>
          <w:ilvl w:val="7"/>
          <w:numId w:val="34"/>
        </w:numPr>
        <w:spacing w:before="0" w:beforeAutospacing="0" w:after="0" w:afterAutospacing="0"/>
        <w:ind w:firstLine="284"/>
        <w:contextualSpacing/>
        <w:rPr>
          <w:rFonts w:ascii="Calibri" w:hAnsi="Calibri"/>
          <w:sz w:val="22"/>
          <w:szCs w:val="22"/>
        </w:rPr>
      </w:pPr>
      <w:r w:rsidRPr="00CC3578">
        <w:rPr>
          <w:rFonts w:ascii="Calibri" w:hAnsi="Calibri"/>
          <w:sz w:val="22"/>
          <w:szCs w:val="22"/>
        </w:rPr>
        <w:t>Zeme</w:t>
      </w:r>
    </w:p>
    <w:p w:rsidR="00F9113C" w:rsidRPr="00CC3578" w:rsidRDefault="00F9113C" w:rsidP="00F9113C">
      <w:pPr>
        <w:spacing w:after="0" w:line="240" w:lineRule="auto"/>
        <w:ind w:firstLine="284"/>
        <w:jc w:val="right"/>
      </w:pPr>
      <w:r w:rsidRPr="00CC3578">
        <w:tab/>
      </w:r>
      <w:r w:rsidRPr="00CC3578">
        <w:tab/>
      </w:r>
      <w:r w:rsidRPr="00CC3578">
        <w:tab/>
      </w:r>
      <w:r w:rsidRPr="00CC3578">
        <w:tab/>
      </w:r>
      <w:r w:rsidRPr="00CC3578">
        <w:tab/>
      </w:r>
      <w:r w:rsidRPr="00CC3578">
        <w:tab/>
      </w:r>
      <w:r w:rsidRPr="00CC3578">
        <w:tab/>
        <w:t>All’albo della sede e di ogni plesso dell’I.C.</w:t>
      </w:r>
    </w:p>
    <w:p w:rsidR="00F9113C" w:rsidRPr="00F9113C" w:rsidRDefault="00F9113C" w:rsidP="00F9113C">
      <w:pPr>
        <w:spacing w:after="0" w:line="240" w:lineRule="auto"/>
        <w:ind w:firstLine="284"/>
        <w:jc w:val="right"/>
        <w:rPr>
          <w:lang w:val="en-US"/>
        </w:rPr>
      </w:pPr>
      <w:r w:rsidRPr="00CC3578">
        <w:tab/>
      </w:r>
      <w:r w:rsidRPr="00CC3578">
        <w:tab/>
      </w:r>
      <w:r w:rsidRPr="00CC3578">
        <w:tab/>
      </w:r>
      <w:r w:rsidRPr="00CC3578">
        <w:tab/>
      </w:r>
      <w:hyperlink r:id="rId7" w:history="1">
        <w:r w:rsidR="00770B09" w:rsidRPr="00267BCA">
          <w:rPr>
            <w:rStyle w:val="Collegamentoipertestuale"/>
            <w:lang w:val="en-US"/>
          </w:rPr>
          <w:t>www.scuolevallelomellina.edu.it</w:t>
        </w:r>
      </w:hyperlink>
    </w:p>
    <w:p w:rsidR="00F9113C" w:rsidRPr="00CC3578" w:rsidRDefault="00F9113C" w:rsidP="00F9113C">
      <w:pPr>
        <w:spacing w:after="0" w:line="240" w:lineRule="auto"/>
        <w:ind w:left="3540" w:right="282" w:firstLine="284"/>
        <w:jc w:val="right"/>
      </w:pPr>
      <w:r>
        <w:rPr>
          <w:lang w:val="en-US"/>
        </w:rPr>
        <w:t>e.</w:t>
      </w:r>
      <w:r w:rsidRPr="00F9113C">
        <w:rPr>
          <w:lang w:val="en-US"/>
        </w:rPr>
        <w:t xml:space="preserve"> p.c.  </w:t>
      </w:r>
      <w:r w:rsidRPr="00CC3578">
        <w:t>A tutti gli Insegnanti  dell’I.C.</w:t>
      </w:r>
    </w:p>
    <w:p w:rsidR="00F9113C" w:rsidRPr="00CC3578" w:rsidRDefault="00F9113C" w:rsidP="00F9113C">
      <w:pPr>
        <w:spacing w:after="0" w:line="240" w:lineRule="auto"/>
        <w:ind w:left="5664" w:right="282"/>
      </w:pPr>
      <w:r>
        <w:t xml:space="preserve">           e. p.c.</w:t>
      </w:r>
      <w:r w:rsidRPr="00CC3578">
        <w:t xml:space="preserve"> </w:t>
      </w:r>
      <w:r>
        <w:t xml:space="preserve"> </w:t>
      </w:r>
      <w:r w:rsidRPr="00CC3578">
        <w:t xml:space="preserve">Ai </w:t>
      </w:r>
      <w:r>
        <w:t xml:space="preserve"> </w:t>
      </w:r>
      <w:r w:rsidRPr="00CC3578">
        <w:t>Collaboratori</w:t>
      </w:r>
      <w:r>
        <w:t xml:space="preserve"> </w:t>
      </w:r>
      <w:r w:rsidRPr="00CC3578">
        <w:t xml:space="preserve"> Scolastici</w:t>
      </w:r>
    </w:p>
    <w:p w:rsidR="00F9113C" w:rsidRPr="00CC3578" w:rsidRDefault="00F9113C" w:rsidP="00F9113C">
      <w:pPr>
        <w:spacing w:after="0" w:line="240" w:lineRule="auto"/>
        <w:ind w:right="282" w:firstLine="284"/>
        <w:jc w:val="both"/>
        <w:rPr>
          <w:b/>
        </w:rPr>
      </w:pPr>
    </w:p>
    <w:p w:rsidR="00F9113C" w:rsidRDefault="00F9113C" w:rsidP="00F9113C">
      <w:pPr>
        <w:spacing w:after="0" w:line="240" w:lineRule="auto"/>
        <w:ind w:right="282" w:firstLine="284"/>
        <w:jc w:val="both"/>
        <w:rPr>
          <w:b/>
        </w:rPr>
      </w:pPr>
    </w:p>
    <w:p w:rsidR="00F9113C" w:rsidRPr="00CC3578" w:rsidRDefault="00F9113C" w:rsidP="00F9113C">
      <w:pPr>
        <w:spacing w:after="0" w:line="240" w:lineRule="auto"/>
        <w:ind w:right="282" w:firstLine="284"/>
        <w:jc w:val="both"/>
        <w:rPr>
          <w:b/>
        </w:rPr>
      </w:pPr>
      <w:r w:rsidRPr="00CC3578">
        <w:rPr>
          <w:b/>
        </w:rPr>
        <w:t>Oggetto: Iscrizione degli alunni alla classe prima della scuola primaria per l’a.s. 20</w:t>
      </w:r>
      <w:r w:rsidR="000B6EDD">
        <w:rPr>
          <w:b/>
        </w:rPr>
        <w:t>20-21</w:t>
      </w:r>
    </w:p>
    <w:p w:rsidR="00F9113C" w:rsidRPr="00CC3578" w:rsidRDefault="00F9113C" w:rsidP="00F9113C">
      <w:pPr>
        <w:spacing w:after="0" w:line="240" w:lineRule="auto"/>
        <w:ind w:right="282" w:firstLine="284"/>
        <w:jc w:val="both"/>
        <w:rPr>
          <w:b/>
        </w:rPr>
      </w:pPr>
    </w:p>
    <w:p w:rsidR="00F9113C" w:rsidRPr="00CC3578" w:rsidRDefault="00F9113C" w:rsidP="000B6EDD">
      <w:pPr>
        <w:spacing w:after="0" w:line="240" w:lineRule="auto"/>
        <w:ind w:right="282"/>
        <w:jc w:val="both"/>
        <w:rPr>
          <w:b/>
        </w:rPr>
      </w:pPr>
      <w:r w:rsidRPr="00CC3578">
        <w:rPr>
          <w:b/>
        </w:rPr>
        <w:t>Riunione e OPEN DAY con le insegnanti presso la scuola primaria: sabato 1</w:t>
      </w:r>
      <w:r w:rsidR="000B6EDD">
        <w:rPr>
          <w:b/>
        </w:rPr>
        <w:t>4 dicembre 2019</w:t>
      </w:r>
      <w:r w:rsidRPr="00CC3578">
        <w:rPr>
          <w:b/>
        </w:rPr>
        <w:t xml:space="preserve"> – ore 10,00</w:t>
      </w:r>
    </w:p>
    <w:p w:rsidR="00F9113C" w:rsidRPr="00CC3578" w:rsidRDefault="00F9113C" w:rsidP="00F9113C">
      <w:pPr>
        <w:spacing w:after="0" w:line="240" w:lineRule="auto"/>
        <w:ind w:right="282" w:firstLine="284"/>
        <w:jc w:val="both"/>
        <w:rPr>
          <w:b/>
        </w:rPr>
      </w:pPr>
    </w:p>
    <w:p w:rsidR="00F9113C" w:rsidRPr="00CC3578" w:rsidRDefault="00F9113C" w:rsidP="00F9113C">
      <w:pPr>
        <w:pStyle w:val="Corpodeltesto"/>
        <w:spacing w:after="0" w:line="100" w:lineRule="atLeast"/>
        <w:ind w:right="282" w:firstLine="284"/>
        <w:jc w:val="both"/>
      </w:pPr>
      <w:r w:rsidRPr="00CC3578">
        <w:t>La</w:t>
      </w:r>
      <w:r w:rsidR="002269AB">
        <w:t xml:space="preserve"> Circolare Ministeriale n. 22994 del 13/11/2019</w:t>
      </w:r>
      <w:r w:rsidRPr="00CC3578">
        <w:t xml:space="preserve"> stabilisce i termini e le modalità per l’iscrizione alle scuole di ogni ordine e grado. </w:t>
      </w:r>
    </w:p>
    <w:p w:rsidR="00F9113C" w:rsidRPr="00CC3578" w:rsidRDefault="00F9113C" w:rsidP="00F9113C">
      <w:pPr>
        <w:pStyle w:val="Corpodeltesto"/>
        <w:ind w:right="282" w:firstLine="284"/>
        <w:jc w:val="both"/>
      </w:pPr>
      <w:r w:rsidRPr="00CC3578">
        <w:t xml:space="preserve">Le iscrizioni alla scuola primaria sono </w:t>
      </w:r>
      <w:r w:rsidRPr="00CC3578">
        <w:rPr>
          <w:b/>
        </w:rPr>
        <w:t xml:space="preserve">obbligatorie </w:t>
      </w:r>
      <w:r w:rsidRPr="00CC3578">
        <w:t>per i bambini che compi</w:t>
      </w:r>
      <w:r>
        <w:t xml:space="preserve">ono i sei anni di </w:t>
      </w:r>
      <w:r w:rsidRPr="00CC3578">
        <w:t xml:space="preserve">età </w:t>
      </w:r>
      <w:r w:rsidRPr="00CC3578">
        <w:rPr>
          <w:b/>
        </w:rPr>
        <w:t>entro il 31</w:t>
      </w:r>
      <w:r>
        <w:rPr>
          <w:b/>
        </w:rPr>
        <w:t>/</w:t>
      </w:r>
      <w:r w:rsidRPr="00CC3578">
        <w:rPr>
          <w:b/>
        </w:rPr>
        <w:t>12</w:t>
      </w:r>
      <w:r>
        <w:rPr>
          <w:b/>
        </w:rPr>
        <w:t>/</w:t>
      </w:r>
      <w:r w:rsidRPr="00CC3578">
        <w:rPr>
          <w:b/>
        </w:rPr>
        <w:t>20</w:t>
      </w:r>
      <w:r w:rsidR="00AA6BF0">
        <w:rPr>
          <w:b/>
        </w:rPr>
        <w:t>20</w:t>
      </w:r>
      <w:r w:rsidRPr="00CC3578">
        <w:t>, ma possono essere effettuate anche per i bambini che compiono</w:t>
      </w:r>
      <w:r>
        <w:t xml:space="preserve"> 6 anni di </w:t>
      </w:r>
      <w:r w:rsidRPr="00CC3578">
        <w:t>età entro il 30</w:t>
      </w:r>
      <w:r>
        <w:t>/</w:t>
      </w:r>
      <w:r w:rsidRPr="00CC3578">
        <w:t>04</w:t>
      </w:r>
      <w:r>
        <w:t>/2</w:t>
      </w:r>
      <w:r w:rsidR="00AA6BF0">
        <w:t>021</w:t>
      </w:r>
      <w:r w:rsidRPr="00CC3578">
        <w:t xml:space="preserve">, qualora i genitori intendano far frequentare i loro figli in anticipo. A tale ultimo riguardo, per una scelta attenta e consapevole, i genitori o gli esercenti la potestà genitoriale possono avvalersi delle indicazioni e degli orientamenti forniti dai docenti delle scuole dell’infanzia frequentate dai propri figli. </w:t>
      </w:r>
    </w:p>
    <w:p w:rsidR="00F9113C" w:rsidRPr="00CC3578" w:rsidRDefault="00F9113C" w:rsidP="00F9113C">
      <w:pPr>
        <w:pStyle w:val="Corpodeltesto"/>
        <w:ind w:right="282" w:firstLine="284"/>
        <w:jc w:val="both"/>
      </w:pPr>
      <w:r w:rsidRPr="00CC3578">
        <w:t xml:space="preserve">Le iscrizioni vanno effettuate </w:t>
      </w:r>
      <w:r w:rsidRPr="00CC3578">
        <w:rPr>
          <w:b/>
        </w:rPr>
        <w:t>dalle ore 8.00 del 7/01/20</w:t>
      </w:r>
      <w:r w:rsidR="000B6EDD">
        <w:rPr>
          <w:b/>
        </w:rPr>
        <w:t>20</w:t>
      </w:r>
      <w:r w:rsidRPr="00CC3578">
        <w:rPr>
          <w:b/>
        </w:rPr>
        <w:t xml:space="preserve"> alle ore 20.00 del 31/1/20</w:t>
      </w:r>
      <w:r w:rsidR="000B6EDD">
        <w:rPr>
          <w:b/>
        </w:rPr>
        <w:t>20</w:t>
      </w:r>
      <w:r w:rsidRPr="00CC3578">
        <w:rPr>
          <w:b/>
        </w:rPr>
        <w:t xml:space="preserve"> </w:t>
      </w:r>
      <w:r w:rsidRPr="00CC3578">
        <w:t xml:space="preserve">e si effettuano solo per via telematica, secondo le modalità descritte dal Ministero sul sito internet </w:t>
      </w:r>
      <w:r w:rsidRPr="00CC3578">
        <w:rPr>
          <w:b/>
          <w:color w:val="0000FF"/>
        </w:rPr>
        <w:t>www.iscrizioni.istruzione.it</w:t>
      </w:r>
      <w:r w:rsidRPr="00CC3578">
        <w:rPr>
          <w:b/>
        </w:rPr>
        <w:t xml:space="preserve">. </w:t>
      </w:r>
    </w:p>
    <w:p w:rsidR="00F9113C" w:rsidRPr="00CC3578" w:rsidRDefault="00F9113C" w:rsidP="00F9113C">
      <w:pPr>
        <w:pStyle w:val="Corpodeltesto"/>
        <w:ind w:right="282" w:firstLine="284"/>
      </w:pPr>
      <w:r w:rsidRPr="00CC3578">
        <w:t xml:space="preserve">Le famiglie per poter effettuare l’iscrizione on-line devono: </w:t>
      </w:r>
    </w:p>
    <w:p w:rsidR="00F9113C" w:rsidRPr="00CC3578" w:rsidRDefault="00F9113C" w:rsidP="00F9113C">
      <w:pPr>
        <w:pStyle w:val="Corpodeltesto"/>
        <w:numPr>
          <w:ilvl w:val="0"/>
          <w:numId w:val="9"/>
        </w:numPr>
        <w:tabs>
          <w:tab w:val="left" w:pos="0"/>
        </w:tabs>
        <w:spacing w:after="120" w:line="276" w:lineRule="auto"/>
        <w:ind w:left="707" w:right="282" w:firstLine="284"/>
      </w:pPr>
      <w:r w:rsidRPr="00CC3578">
        <w:t xml:space="preserve">possedere un indirizzo di posta elettronica; </w:t>
      </w:r>
    </w:p>
    <w:p w:rsidR="00F9113C" w:rsidRPr="00CC3578" w:rsidRDefault="00F9113C" w:rsidP="00F9113C">
      <w:pPr>
        <w:pStyle w:val="Corpodeltesto"/>
        <w:numPr>
          <w:ilvl w:val="0"/>
          <w:numId w:val="9"/>
        </w:numPr>
        <w:tabs>
          <w:tab w:val="left" w:pos="0"/>
        </w:tabs>
        <w:spacing w:after="120" w:line="276" w:lineRule="auto"/>
        <w:ind w:left="707" w:right="282" w:firstLine="284"/>
      </w:pPr>
      <w:r w:rsidRPr="00CC3578">
        <w:t>individuare la scuola d’interess</w:t>
      </w:r>
      <w:r>
        <w:t xml:space="preserve">e (anche attraverso l’aiuto di </w:t>
      </w:r>
      <w:r w:rsidRPr="00CC3578">
        <w:rPr>
          <w:i/>
        </w:rPr>
        <w:t xml:space="preserve">Scuola in chiaro); </w:t>
      </w:r>
    </w:p>
    <w:p w:rsidR="00F9113C" w:rsidRPr="00CC3578" w:rsidRDefault="00F9113C" w:rsidP="00F9113C">
      <w:pPr>
        <w:pStyle w:val="Corpodeltesto"/>
        <w:numPr>
          <w:ilvl w:val="0"/>
          <w:numId w:val="9"/>
        </w:numPr>
        <w:tabs>
          <w:tab w:val="left" w:pos="0"/>
        </w:tabs>
        <w:spacing w:after="120" w:line="276" w:lineRule="auto"/>
        <w:ind w:left="707" w:right="282" w:firstLine="284"/>
        <w:jc w:val="both"/>
      </w:pPr>
      <w:r w:rsidRPr="00CC3578">
        <w:t xml:space="preserve">registrarsi sul sito </w:t>
      </w:r>
      <w:r w:rsidRPr="00CC3578">
        <w:rPr>
          <w:color w:val="0000FF"/>
        </w:rPr>
        <w:t xml:space="preserve">www.iscrizioni.istruzione.it </w:t>
      </w:r>
      <w:r w:rsidRPr="00CC3578">
        <w:t xml:space="preserve">seguendo le indicazioni presenti. La funzione di </w:t>
      </w:r>
      <w:r w:rsidRPr="00CC3578">
        <w:rPr>
          <w:b/>
        </w:rPr>
        <w:t>registrazione sarà attiva a partire dalle ore 9 del 27 dicembre 201</w:t>
      </w:r>
      <w:r w:rsidR="000B6EDD">
        <w:rPr>
          <w:b/>
        </w:rPr>
        <w:t>9</w:t>
      </w:r>
      <w:r w:rsidRPr="00CC3578">
        <w:rPr>
          <w:b/>
        </w:rPr>
        <w:t xml:space="preserve">, </w:t>
      </w:r>
      <w:r w:rsidRPr="00CC3578">
        <w:t xml:space="preserve">con anticipo rispetto all’apertura delle procedure di iscrizioni on line </w:t>
      </w:r>
      <w:r w:rsidRPr="00CC3578">
        <w:rPr>
          <w:b/>
        </w:rPr>
        <w:t>(7 gennaio 20</w:t>
      </w:r>
      <w:r w:rsidR="000B6EDD">
        <w:rPr>
          <w:b/>
        </w:rPr>
        <w:t>20</w:t>
      </w:r>
      <w:r w:rsidRPr="00CC3578">
        <w:rPr>
          <w:b/>
        </w:rPr>
        <w:t xml:space="preserve">); </w:t>
      </w:r>
    </w:p>
    <w:p w:rsidR="00F9113C" w:rsidRPr="00CC3578" w:rsidRDefault="00F9113C" w:rsidP="00F9113C">
      <w:pPr>
        <w:pStyle w:val="Corpodeltesto"/>
        <w:numPr>
          <w:ilvl w:val="0"/>
          <w:numId w:val="9"/>
        </w:numPr>
        <w:tabs>
          <w:tab w:val="left" w:pos="0"/>
        </w:tabs>
        <w:spacing w:after="120" w:line="276" w:lineRule="auto"/>
        <w:ind w:left="707" w:right="282" w:firstLine="284"/>
        <w:jc w:val="both"/>
      </w:pPr>
      <w:r w:rsidRPr="00CC3578">
        <w:t xml:space="preserve">coloro che sono già in possesso di un’identità digitale (SPID) possono accedere al servizio utilizzando le credenziali del proprio gestore; </w:t>
      </w:r>
    </w:p>
    <w:p w:rsidR="00F9113C" w:rsidRPr="00CC3578" w:rsidRDefault="00F9113C" w:rsidP="00F9113C">
      <w:pPr>
        <w:pStyle w:val="Corpodeltesto"/>
        <w:numPr>
          <w:ilvl w:val="0"/>
          <w:numId w:val="9"/>
        </w:numPr>
        <w:tabs>
          <w:tab w:val="left" w:pos="0"/>
        </w:tabs>
        <w:spacing w:after="120" w:line="276" w:lineRule="auto"/>
        <w:ind w:left="707" w:right="282" w:firstLine="284"/>
        <w:jc w:val="both"/>
      </w:pPr>
      <w:r w:rsidRPr="00CC3578">
        <w:t xml:space="preserve">compilare la domanda in tutte le sue parti. Le famiglie registrano e inviano la domanda d’iscrizione alla scuola di destinazione attraverso il sistema “Iscrizioni on-line” raggiungibile dal sito del MIUR o, preferibilmente, dall’indirizzo web </w:t>
      </w:r>
      <w:r w:rsidRPr="00CC3578">
        <w:rPr>
          <w:color w:val="0000FF"/>
        </w:rPr>
        <w:t xml:space="preserve">www.iscrizioni.istruzione.it </w:t>
      </w:r>
      <w:r w:rsidRPr="00CC3578">
        <w:t xml:space="preserve">in modo diretto; </w:t>
      </w:r>
    </w:p>
    <w:p w:rsidR="00F9113C" w:rsidRPr="00CC3578" w:rsidRDefault="00F9113C" w:rsidP="00F9113C">
      <w:pPr>
        <w:pStyle w:val="Corpodeltesto"/>
        <w:numPr>
          <w:ilvl w:val="0"/>
          <w:numId w:val="9"/>
        </w:numPr>
        <w:tabs>
          <w:tab w:val="left" w:pos="0"/>
        </w:tabs>
        <w:spacing w:after="0" w:line="240" w:lineRule="auto"/>
        <w:ind w:left="707" w:right="282" w:firstLine="284"/>
        <w:jc w:val="both"/>
      </w:pPr>
      <w:r w:rsidRPr="00CC3578">
        <w:t xml:space="preserve">il sistema “iscrizioni on-line”si farà carico di avvisare le famiglie, via posta elettronica, in tempo reale dell’avvenuta registrazione o delle variazioni di stato della domanda. La famiglia, </w:t>
      </w:r>
      <w:r w:rsidRPr="00CC3578">
        <w:lastRenderedPageBreak/>
        <w:t xml:space="preserve">inoltre, attraverso una funzione web potrà in ogni momento seguire l’iter della domanda inoltrata. </w:t>
      </w:r>
    </w:p>
    <w:p w:rsidR="00F9113C" w:rsidRPr="00CC3578" w:rsidRDefault="00F9113C" w:rsidP="00F9113C">
      <w:pPr>
        <w:spacing w:after="0" w:line="240" w:lineRule="auto"/>
        <w:ind w:right="282" w:firstLine="284"/>
        <w:jc w:val="both"/>
      </w:pPr>
      <w:r w:rsidRPr="00CC3578">
        <w:t xml:space="preserve">Per comodità delle famiglie si riportano qui di seguito i codici scuola delle quattro scuole primarie che fanno parte di questo Istituto </w:t>
      </w:r>
      <w:r>
        <w:t>C</w:t>
      </w:r>
      <w:r w:rsidRPr="00CC3578">
        <w:t xml:space="preserve">omprensivo. </w:t>
      </w:r>
    </w:p>
    <w:p w:rsidR="00F9113C" w:rsidRPr="00CC3578" w:rsidRDefault="00F9113C" w:rsidP="00F9113C">
      <w:pPr>
        <w:spacing w:after="0" w:line="240" w:lineRule="auto"/>
        <w:ind w:right="282" w:firstLine="284"/>
        <w:jc w:val="both"/>
      </w:pPr>
    </w:p>
    <w:p w:rsidR="00F9113C" w:rsidRPr="002269AB" w:rsidRDefault="00F9113C" w:rsidP="00F9113C">
      <w:pPr>
        <w:spacing w:after="0" w:line="240" w:lineRule="auto"/>
        <w:ind w:left="708" w:right="282" w:firstLine="284"/>
        <w:jc w:val="both"/>
        <w:rPr>
          <w:b/>
        </w:rPr>
      </w:pPr>
      <w:r w:rsidRPr="002269AB">
        <w:rPr>
          <w:b/>
        </w:rPr>
        <w:t xml:space="preserve">Valle Lomellina </w:t>
      </w:r>
      <w:r w:rsidRPr="002269AB">
        <w:rPr>
          <w:b/>
        </w:rPr>
        <w:tab/>
      </w:r>
      <w:r w:rsidRPr="002269AB">
        <w:rPr>
          <w:b/>
        </w:rPr>
        <w:tab/>
        <w:t xml:space="preserve">PVEE807012   </w:t>
      </w:r>
      <w:r w:rsidRPr="002269AB">
        <w:rPr>
          <w:b/>
        </w:rPr>
        <w:tab/>
      </w:r>
      <w:r w:rsidRPr="002269AB">
        <w:rPr>
          <w:b/>
        </w:rPr>
        <w:tab/>
        <w:t>Candia</w:t>
      </w:r>
      <w:r w:rsidRPr="002269AB">
        <w:rPr>
          <w:b/>
        </w:rPr>
        <w:tab/>
        <w:t>PVEE807034</w:t>
      </w:r>
    </w:p>
    <w:p w:rsidR="00F9113C" w:rsidRPr="002269AB" w:rsidRDefault="00F9113C" w:rsidP="00F9113C">
      <w:pPr>
        <w:spacing w:after="0" w:line="240" w:lineRule="auto"/>
        <w:ind w:left="708" w:right="282" w:firstLine="284"/>
        <w:jc w:val="both"/>
        <w:rPr>
          <w:b/>
        </w:rPr>
      </w:pPr>
      <w:r w:rsidRPr="002269AB">
        <w:rPr>
          <w:b/>
        </w:rPr>
        <w:t xml:space="preserve">Castello d’Agogna   </w:t>
      </w:r>
      <w:r w:rsidRPr="002269AB">
        <w:rPr>
          <w:b/>
        </w:rPr>
        <w:tab/>
      </w:r>
      <w:r w:rsidRPr="002269AB">
        <w:rPr>
          <w:b/>
        </w:rPr>
        <w:tab/>
        <w:t xml:space="preserve">PVEE807045 </w:t>
      </w:r>
      <w:r w:rsidRPr="002269AB">
        <w:rPr>
          <w:b/>
        </w:rPr>
        <w:tab/>
      </w:r>
      <w:r w:rsidRPr="002269AB">
        <w:rPr>
          <w:b/>
        </w:rPr>
        <w:tab/>
        <w:t>Zeme</w:t>
      </w:r>
      <w:r w:rsidRPr="002269AB">
        <w:rPr>
          <w:b/>
        </w:rPr>
        <w:tab/>
        <w:t>PVEE807056</w:t>
      </w:r>
    </w:p>
    <w:p w:rsidR="00F9113C" w:rsidRPr="00CC3578" w:rsidRDefault="00F9113C" w:rsidP="00F9113C">
      <w:pPr>
        <w:spacing w:after="0" w:line="240" w:lineRule="auto"/>
        <w:ind w:right="282" w:firstLine="284"/>
        <w:jc w:val="both"/>
      </w:pPr>
    </w:p>
    <w:p w:rsidR="00F9113C" w:rsidRPr="00CC3578" w:rsidRDefault="00F9113C" w:rsidP="00F9113C">
      <w:pPr>
        <w:spacing w:after="0" w:line="240" w:lineRule="auto"/>
        <w:ind w:right="282" w:firstLine="284"/>
        <w:jc w:val="both"/>
      </w:pPr>
      <w:r>
        <w:t>I G</w:t>
      </w:r>
      <w:r w:rsidRPr="00CC3578">
        <w:t xml:space="preserve">enitori che non avessero </w:t>
      </w:r>
      <w:r>
        <w:t>la possibilità</w:t>
      </w:r>
      <w:r w:rsidRPr="00CC3578">
        <w:t xml:space="preserve">  di procedere autonomamente all’iscrizione possono rivolgersi agli uffici della scuola, dove troveranno tutta l’assistenza di cui avranno bisogno.</w:t>
      </w:r>
    </w:p>
    <w:p w:rsidR="00F9113C" w:rsidRPr="00CC3578" w:rsidRDefault="00F9113C" w:rsidP="00F9113C">
      <w:pPr>
        <w:spacing w:after="0"/>
        <w:ind w:left="284" w:right="284" w:firstLine="284"/>
        <w:jc w:val="both"/>
      </w:pPr>
      <w:r w:rsidRPr="00CC3578">
        <w:t xml:space="preserve">Gli uffici si trovano a Valle, in Piazza del Municipio 1, tel. n. </w:t>
      </w:r>
      <w:r w:rsidRPr="00CC3578">
        <w:rPr>
          <w:b/>
        </w:rPr>
        <w:t>0384 79050</w:t>
      </w:r>
      <w:r w:rsidRPr="00CC3578">
        <w:t xml:space="preserve"> e </w:t>
      </w:r>
      <w:r>
        <w:t xml:space="preserve">il personale sarà disponibile </w:t>
      </w:r>
      <w:r w:rsidRPr="00CC3578">
        <w:t xml:space="preserve"> per le iscrizioni a partire da </w:t>
      </w:r>
      <w:r w:rsidRPr="00CC3578">
        <w:rPr>
          <w:b/>
        </w:rPr>
        <w:t>lunedì 2</w:t>
      </w:r>
      <w:r w:rsidR="000B6EDD">
        <w:rPr>
          <w:b/>
        </w:rPr>
        <w:t>0</w:t>
      </w:r>
      <w:r w:rsidRPr="00CC3578">
        <w:rPr>
          <w:b/>
        </w:rPr>
        <w:t xml:space="preserve"> fino a venerdì 2</w:t>
      </w:r>
      <w:r w:rsidR="000B6EDD">
        <w:rPr>
          <w:b/>
        </w:rPr>
        <w:t>4</w:t>
      </w:r>
      <w:r w:rsidRPr="00CC3578">
        <w:rPr>
          <w:b/>
        </w:rPr>
        <w:t xml:space="preserve"> gennaio 2019</w:t>
      </w:r>
      <w:r w:rsidRPr="00CC3578">
        <w:t xml:space="preserve"> </w:t>
      </w:r>
    </w:p>
    <w:p w:rsidR="00F9113C" w:rsidRPr="00CC3578" w:rsidRDefault="00F9113C" w:rsidP="00F9113C">
      <w:pPr>
        <w:spacing w:after="0"/>
        <w:ind w:left="284" w:right="284" w:firstLine="284"/>
        <w:jc w:val="both"/>
      </w:pPr>
      <w:r w:rsidRPr="00CC3578">
        <w:t>(orario segreteria:  lunedì dalle 11,00 alle 16,00; martedì - venerdì dalle 11,00 alle 14,00).</w:t>
      </w:r>
    </w:p>
    <w:p w:rsidR="00F9113C" w:rsidRDefault="00F9113C" w:rsidP="00F9113C">
      <w:pPr>
        <w:spacing w:after="0" w:line="240" w:lineRule="auto"/>
        <w:ind w:right="282" w:firstLine="284"/>
        <w:jc w:val="both"/>
      </w:pPr>
      <w:r w:rsidRPr="00CC3578">
        <w:t xml:space="preserve">Sarà opportuno presentarsi a scuola disponendo dei dati (data e luogo di nascita, codice fiscale, residenza ed eventuale domicilio) dell’alunno, dei due genitori e di eventuali altri fratelli o sorelle dell’alunno. </w:t>
      </w:r>
      <w:r>
        <w:t>Nel caso si disponesse già di un indirizzo di posta elettronica a cui farsi inviare le comunicazioni, sarà opportuno annotarlo e comunicarlo alla scuola, così come sarà opportuno avere a disposizione il PIN, se già richiesto ed ottenuto.</w:t>
      </w:r>
    </w:p>
    <w:p w:rsidR="00F9113C" w:rsidRDefault="00F9113C" w:rsidP="00F9113C">
      <w:pPr>
        <w:spacing w:after="0" w:line="240" w:lineRule="auto"/>
        <w:ind w:right="282" w:firstLine="284"/>
        <w:jc w:val="both"/>
      </w:pPr>
      <w:r>
        <w:t>Si richiama l’attenzione sugli adempimenti vaccinali di cui al Decreto Legge 7 giugno 2017, n.73, convertito con modificazioni della Legge 31 luglio 2017, n. 119 recante “Disposizioni urgenti in materia di prevenzione vaccinale, di malattie infettive e di controversie relative alla somministrazione di farmaci”;  Circolare MIUR prot. n. 1622 del 16 agosto 2017; Circolare MIUR  prot. n. 2405 del 6/7/2018; le suddette disposizioni sono pubblicate sul sito web del nostro Istituto Comprensivo.</w:t>
      </w:r>
    </w:p>
    <w:p w:rsidR="00F9113C" w:rsidRDefault="00F9113C" w:rsidP="00F9113C">
      <w:pPr>
        <w:spacing w:after="0" w:line="240" w:lineRule="auto"/>
        <w:ind w:right="282" w:firstLine="284"/>
        <w:jc w:val="both"/>
      </w:pPr>
    </w:p>
    <w:p w:rsidR="00F9113C" w:rsidRPr="003D50DB" w:rsidRDefault="00F9113C" w:rsidP="00F9113C">
      <w:pPr>
        <w:spacing w:after="0" w:line="240" w:lineRule="auto"/>
        <w:ind w:right="282" w:firstLine="284"/>
        <w:jc w:val="both"/>
        <w:rPr>
          <w:u w:val="single"/>
        </w:rPr>
      </w:pPr>
      <w:r w:rsidRPr="003D50DB">
        <w:rPr>
          <w:u w:val="single"/>
        </w:rPr>
        <w:t>INDICAZIONI PARTICOLARI</w:t>
      </w:r>
    </w:p>
    <w:p w:rsidR="00F9113C" w:rsidRDefault="00F9113C" w:rsidP="00F9113C">
      <w:pPr>
        <w:numPr>
          <w:ilvl w:val="0"/>
          <w:numId w:val="35"/>
        </w:numPr>
        <w:suppressAutoHyphens w:val="0"/>
        <w:spacing w:after="0" w:line="240" w:lineRule="auto"/>
        <w:ind w:right="282"/>
        <w:jc w:val="both"/>
      </w:pPr>
      <w:r>
        <w:t>Per gli alunni con disabilità valgono le stesse procedure di iscrizione dei restanti alunni. L’iscrizione effettuata telematicamente andrà però poi perfezionata con la presentazione, alla scuola a cui ci si è iscritti, della certificazione rilasciata dalla A.S.S.T. (ex ASL) di competenza, comprensiva della diagnosi funzionale predisposta a seguito degli accertamenti collegiali previsti dal D.P.C.M. 23/02/2006 n. 185.</w:t>
      </w:r>
    </w:p>
    <w:p w:rsidR="00F9113C" w:rsidRDefault="00F9113C" w:rsidP="00F9113C">
      <w:pPr>
        <w:spacing w:after="0" w:line="240" w:lineRule="auto"/>
        <w:ind w:left="644" w:right="282"/>
        <w:jc w:val="both"/>
      </w:pPr>
      <w:r>
        <w:t>Sarà opportuno, se non lo si è già fatto, mettersi in contatto sollecitamente con il servizio di neuropsichiatria infantile  della ASST (ex ASL) per procurarsi tali documenti.</w:t>
      </w:r>
    </w:p>
    <w:p w:rsidR="00F9113C" w:rsidRDefault="00F9113C" w:rsidP="00F9113C">
      <w:pPr>
        <w:spacing w:after="0" w:line="240" w:lineRule="auto"/>
        <w:ind w:left="644" w:right="282"/>
        <w:jc w:val="both"/>
      </w:pPr>
      <w:r>
        <w:t>Solo in tal modo sarà possibile fruire del sostegno anche nel nuovo ciclo scolastico.</w:t>
      </w:r>
    </w:p>
    <w:p w:rsidR="00F9113C" w:rsidRDefault="00F9113C" w:rsidP="00F9113C">
      <w:pPr>
        <w:numPr>
          <w:ilvl w:val="0"/>
          <w:numId w:val="35"/>
        </w:numPr>
        <w:suppressAutoHyphens w:val="0"/>
        <w:spacing w:after="0" w:line="240" w:lineRule="auto"/>
        <w:ind w:right="282"/>
        <w:jc w:val="both"/>
      </w:pPr>
      <w:r>
        <w:t>Iscrizioni di alunni con diagnosi specifiche di apprendimento (D.S.A.)</w:t>
      </w:r>
    </w:p>
    <w:p w:rsidR="00F9113C" w:rsidRPr="00CC3578" w:rsidRDefault="00F9113C" w:rsidP="00F9113C">
      <w:pPr>
        <w:spacing w:after="0" w:line="240" w:lineRule="auto"/>
        <w:ind w:left="644" w:right="282"/>
        <w:jc w:val="both"/>
      </w:pPr>
      <w:r>
        <w:t>L’iscrizione degli alunni con Disturbi Specifici dell’Apprendimento, effettuata nelle modalità on line deve essere perfezionata con la presentazione alla scuola prescelta della relativa diagnosi, rilasciata ai sensi della legge n. 170/2010 e secondo quanto previsto dall’Accordo Stato-Regioni del 25 luglio 2012 sul rilascio delle certificazioni.</w:t>
      </w:r>
    </w:p>
    <w:p w:rsidR="00F9113C" w:rsidRPr="00CC3578" w:rsidRDefault="00F9113C" w:rsidP="00F9113C">
      <w:pPr>
        <w:spacing w:after="0" w:line="240" w:lineRule="auto"/>
        <w:ind w:right="282" w:firstLine="284"/>
        <w:jc w:val="both"/>
      </w:pPr>
    </w:p>
    <w:p w:rsidR="00F9113C" w:rsidRPr="00CC3578" w:rsidRDefault="00F9113C" w:rsidP="00F9113C">
      <w:pPr>
        <w:spacing w:after="0" w:line="240" w:lineRule="auto"/>
        <w:ind w:right="282" w:firstLine="284"/>
        <w:jc w:val="both"/>
      </w:pPr>
      <w:r w:rsidRPr="00CC3578">
        <w:t>Cordiali saluti</w:t>
      </w:r>
    </w:p>
    <w:p w:rsidR="00F9113C" w:rsidRPr="00CC3578" w:rsidRDefault="00F9113C" w:rsidP="005855A6">
      <w:pPr>
        <w:spacing w:after="0"/>
        <w:ind w:left="3600" w:right="282" w:firstLine="720"/>
        <w:jc w:val="center"/>
      </w:pPr>
      <w:r w:rsidRPr="00CC3578">
        <w:t>IL Dirigente Scolastico</w:t>
      </w:r>
    </w:p>
    <w:p w:rsidR="00F9113C" w:rsidRDefault="005855A6" w:rsidP="005855A6">
      <w:pPr>
        <w:spacing w:after="0"/>
        <w:ind w:left="4320" w:right="282"/>
        <w:jc w:val="center"/>
      </w:pPr>
      <w:r>
        <w:t xml:space="preserve">   </w:t>
      </w:r>
      <w:r w:rsidR="00F9113C">
        <w:t>Dott.ssa Paola Guaschi *</w:t>
      </w:r>
    </w:p>
    <w:p w:rsidR="005855A6" w:rsidRDefault="005855A6" w:rsidP="005855A6">
      <w:pPr>
        <w:suppressAutoHyphens w:val="0"/>
        <w:spacing w:after="0"/>
        <w:ind w:left="5040" w:right="282" w:firstLine="720"/>
        <w:rPr>
          <w:sz w:val="16"/>
          <w:szCs w:val="16"/>
        </w:rPr>
      </w:pPr>
      <w:r w:rsidRPr="003A42FA">
        <w:rPr>
          <w:sz w:val="16"/>
          <w:szCs w:val="16"/>
        </w:rPr>
        <w:t xml:space="preserve">Firma autografa sostituita a mezzo stampa </w:t>
      </w:r>
    </w:p>
    <w:p w:rsidR="00CD6DF0" w:rsidRPr="00667B9D" w:rsidRDefault="005855A6" w:rsidP="005855A6">
      <w:pPr>
        <w:suppressAutoHyphens w:val="0"/>
        <w:spacing w:after="0"/>
        <w:ind w:left="5760" w:right="282"/>
        <w:rPr>
          <w:szCs w:val="18"/>
        </w:rPr>
      </w:pPr>
      <w:r w:rsidRPr="003A42FA">
        <w:rPr>
          <w:sz w:val="16"/>
          <w:szCs w:val="16"/>
        </w:rPr>
        <w:t>ai sensi e per gli effetti dell’art. 3 c.2 D.Lgs.</w:t>
      </w:r>
      <w:r>
        <w:rPr>
          <w:sz w:val="16"/>
          <w:szCs w:val="16"/>
        </w:rPr>
        <w:t>39/93</w:t>
      </w:r>
      <w:r w:rsidRPr="003A42FA">
        <w:rPr>
          <w:sz w:val="16"/>
          <w:szCs w:val="16"/>
        </w:rPr>
        <w:t xml:space="preserve"> </w:t>
      </w:r>
    </w:p>
    <w:sectPr w:rsidR="00CD6DF0" w:rsidRPr="00667B9D" w:rsidSect="00AB396D">
      <w:headerReference w:type="default" r:id="rId8"/>
      <w:pgSz w:w="11906" w:h="16838"/>
      <w:pgMar w:top="2552" w:right="1134" w:bottom="1134" w:left="1134" w:header="284" w:footer="708"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A4" w:rsidRDefault="00EC13A4">
      <w:pPr>
        <w:spacing w:after="0" w:line="240" w:lineRule="auto"/>
      </w:pPr>
      <w:r>
        <w:separator/>
      </w:r>
    </w:p>
  </w:endnote>
  <w:endnote w:type="continuationSeparator" w:id="0">
    <w:p w:rsidR="00EC13A4" w:rsidRDefault="00EC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351">
    <w:altName w:val="Calibri"/>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A4" w:rsidRDefault="00EC13A4">
      <w:pPr>
        <w:spacing w:after="0" w:line="240" w:lineRule="auto"/>
      </w:pPr>
      <w:r>
        <w:separator/>
      </w:r>
    </w:p>
  </w:footnote>
  <w:footnote w:type="continuationSeparator" w:id="0">
    <w:p w:rsidR="00EC13A4" w:rsidRDefault="00EC1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28" w:rsidRDefault="00AA6BF0" w:rsidP="00EC57F8">
    <w:pPr>
      <w:pStyle w:val="Intestazione"/>
      <w:jc w:val="center"/>
    </w:pPr>
    <w:r>
      <w:rPr>
        <w:noProof/>
      </w:rPr>
      <w:drawing>
        <wp:inline distT="0" distB="0" distL="0" distR="0">
          <wp:extent cx="3419475" cy="400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19475" cy="400050"/>
                  </a:xfrm>
                  <a:prstGeom prst="rect">
                    <a:avLst/>
                  </a:prstGeom>
                  <a:solidFill>
                    <a:srgbClr val="FFFFFF">
                      <a:alpha val="0"/>
                    </a:srgbClr>
                  </a:solidFill>
                  <a:ln w="9525">
                    <a:noFill/>
                    <a:miter lim="800000"/>
                    <a:headEnd/>
                    <a:tailEnd/>
                  </a:ln>
                </pic:spPr>
              </pic:pic>
            </a:graphicData>
          </a:graphic>
        </wp:inline>
      </w:drawing>
    </w:r>
  </w:p>
  <w:p w:rsidR="00A50F28" w:rsidRDefault="00A50F28" w:rsidP="00EC57F8">
    <w:pPr>
      <w:pStyle w:val="Intestazione"/>
      <w:jc w:val="center"/>
      <w:rPr>
        <w:rFonts w:ascii="Verdana" w:hAnsi="Verdana" w:cs="Verdana"/>
        <w:b/>
        <w:sz w:val="24"/>
        <w:szCs w:val="24"/>
      </w:rPr>
    </w:pPr>
  </w:p>
  <w:p w:rsidR="00A50F28" w:rsidRPr="00AB396D" w:rsidRDefault="00AA6BF0">
    <w:pPr>
      <w:spacing w:after="0" w:line="240" w:lineRule="auto"/>
      <w:jc w:val="center"/>
    </w:pPr>
    <w:r>
      <w:rPr>
        <w:noProof/>
      </w:rPr>
      <w:drawing>
        <wp:anchor distT="0" distB="0" distL="114300" distR="114300" simplePos="0" relativeHeight="251657728" behindDoc="0" locked="0" layoutInCell="1" allowOverlap="1">
          <wp:simplePos x="0" y="0"/>
          <wp:positionH relativeFrom="margin">
            <wp:posOffset>-57150</wp:posOffset>
          </wp:positionH>
          <wp:positionV relativeFrom="margin">
            <wp:posOffset>-1202690</wp:posOffset>
          </wp:positionV>
          <wp:extent cx="714375" cy="791210"/>
          <wp:effectExtent l="19050" t="0" r="952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14375" cy="791210"/>
                  </a:xfrm>
                  <a:prstGeom prst="rect">
                    <a:avLst/>
                  </a:prstGeom>
                  <a:noFill/>
                  <a:ln w="9525">
                    <a:noFill/>
                    <a:miter lim="800000"/>
                    <a:headEnd/>
                    <a:tailEnd/>
                  </a:ln>
                </pic:spPr>
              </pic:pic>
            </a:graphicData>
          </a:graphic>
        </wp:anchor>
      </w:drawing>
    </w:r>
    <w:r w:rsidR="00A50F28" w:rsidRPr="00AB396D">
      <w:rPr>
        <w:rFonts w:ascii="Verdana" w:hAnsi="Verdana" w:cs="Verdana"/>
        <w:b/>
      </w:rPr>
      <w:t xml:space="preserve">Ministero </w:t>
    </w:r>
    <w:r w:rsidR="00A50F28">
      <w:rPr>
        <w:rFonts w:ascii="Verdana" w:hAnsi="Verdana" w:cs="Verdana"/>
        <w:b/>
      </w:rPr>
      <w:t xml:space="preserve">dell’Istruzione, dell’Università e Ricerca </w:t>
    </w:r>
  </w:p>
  <w:p w:rsidR="00A50F28" w:rsidRPr="007B20A5" w:rsidRDefault="00A50F28">
    <w:pPr>
      <w:spacing w:after="0" w:line="240" w:lineRule="auto"/>
      <w:jc w:val="center"/>
      <w:rPr>
        <w:sz w:val="24"/>
        <w:szCs w:val="24"/>
      </w:rPr>
    </w:pPr>
    <w:r w:rsidRPr="007B20A5">
      <w:rPr>
        <w:rFonts w:ascii="Verdana" w:hAnsi="Verdana" w:cs="Verdana"/>
        <w:b/>
        <w:sz w:val="24"/>
        <w:szCs w:val="24"/>
      </w:rPr>
      <w:t>ISTITUTO COMPRENSIVO “G. LASAGNA”</w:t>
    </w:r>
  </w:p>
  <w:p w:rsidR="00A50F28" w:rsidRPr="00AB396D" w:rsidRDefault="00A50F28">
    <w:pPr>
      <w:spacing w:after="0" w:line="240" w:lineRule="auto"/>
      <w:jc w:val="center"/>
      <w:rPr>
        <w:sz w:val="20"/>
        <w:szCs w:val="20"/>
      </w:rPr>
    </w:pPr>
    <w:r w:rsidRPr="00AB396D">
      <w:rPr>
        <w:rFonts w:ascii="Verdana" w:hAnsi="Verdana" w:cs="Verdana"/>
        <w:sz w:val="20"/>
        <w:szCs w:val="20"/>
      </w:rPr>
      <w:t xml:space="preserve">Piazza Municipio, 1 – 27020 VALLE LOMELLINA (PV) - C.M. PVIC80700X   </w:t>
    </w:r>
  </w:p>
  <w:p w:rsidR="00A50F28" w:rsidRPr="00AB396D" w:rsidRDefault="00A50F28">
    <w:pPr>
      <w:spacing w:after="0" w:line="240" w:lineRule="auto"/>
      <w:jc w:val="center"/>
      <w:rPr>
        <w:rFonts w:ascii="Verdana" w:hAnsi="Verdana" w:cs="Verdana"/>
        <w:sz w:val="20"/>
        <w:szCs w:val="20"/>
        <w:lang w:val="en-US"/>
      </w:rPr>
    </w:pPr>
    <w:r w:rsidRPr="00AB396D">
      <w:rPr>
        <w:rFonts w:ascii="Verdana" w:eastAsia="Verdana" w:hAnsi="Verdana" w:cs="Verdana"/>
        <w:sz w:val="20"/>
        <w:szCs w:val="20"/>
      </w:rPr>
      <w:t xml:space="preserve">   </w:t>
    </w:r>
    <w:hyperlink r:id="rId3" w:history="1">
      <w:r w:rsidRPr="00AB396D">
        <w:rPr>
          <w:rStyle w:val="Collegamentoipertestuale"/>
          <w:rFonts w:ascii="Verdana" w:hAnsi="Verdana" w:cs="Verdana"/>
          <w:sz w:val="20"/>
          <w:szCs w:val="20"/>
          <w:lang w:val="en-US"/>
        </w:rPr>
        <w:t>www.scuolevallelomellina.gov.it</w:t>
      </w:r>
    </w:hyperlink>
  </w:p>
  <w:p w:rsidR="00A50F28" w:rsidRPr="00AB396D" w:rsidRDefault="00A50F28">
    <w:pPr>
      <w:spacing w:after="0" w:line="240" w:lineRule="auto"/>
      <w:jc w:val="center"/>
      <w:rPr>
        <w:rFonts w:ascii="Verdana" w:hAnsi="Verdana" w:cs="Verdana"/>
        <w:sz w:val="20"/>
        <w:szCs w:val="20"/>
        <w:lang w:val="en-GB"/>
      </w:rPr>
    </w:pPr>
    <w:r w:rsidRPr="00AB396D">
      <w:rPr>
        <w:rFonts w:ascii="Verdana" w:hAnsi="Verdana" w:cs="Verdana"/>
        <w:sz w:val="20"/>
        <w:szCs w:val="20"/>
        <w:lang w:val="en-US"/>
      </w:rPr>
      <w:t xml:space="preserve">e-mail: </w:t>
    </w:r>
    <w:hyperlink r:id="rId4" w:history="1">
      <w:r w:rsidRPr="00AB396D">
        <w:rPr>
          <w:rStyle w:val="Collegamentoipertestuale"/>
          <w:rFonts w:ascii="Verdana" w:hAnsi="Verdana" w:cs="Verdana"/>
          <w:sz w:val="20"/>
          <w:szCs w:val="20"/>
          <w:lang w:val="en-US"/>
        </w:rPr>
        <w:t>pvic80700x@istruzione.it</w:t>
      </w:r>
    </w:hyperlink>
    <w:r w:rsidRPr="00AB396D">
      <w:rPr>
        <w:rFonts w:ascii="Verdana" w:hAnsi="Verdana" w:cs="Verdana"/>
        <w:sz w:val="20"/>
        <w:szCs w:val="20"/>
        <w:lang w:val="en-US"/>
      </w:rPr>
      <w:t xml:space="preserve"> – PEC: </w:t>
    </w:r>
    <w:hyperlink r:id="rId5" w:history="1">
      <w:r w:rsidRPr="00AB396D">
        <w:rPr>
          <w:rStyle w:val="Collegamentoipertestuale"/>
          <w:rFonts w:ascii="Verdana" w:hAnsi="Verdana" w:cs="Verdana"/>
          <w:sz w:val="20"/>
          <w:szCs w:val="20"/>
          <w:lang w:val="en-US"/>
        </w:rPr>
        <w:t>pvic80700x@pec.istruzione.it</w:t>
      </w:r>
    </w:hyperlink>
  </w:p>
  <w:p w:rsidR="00A50F28" w:rsidRDefault="00A50F28">
    <w:pPr>
      <w:spacing w:after="0" w:line="240" w:lineRule="auto"/>
      <w:jc w:val="center"/>
      <w:rPr>
        <w:rFonts w:ascii="Verdana" w:hAnsi="Verdana" w:cs="Verdana"/>
        <w:sz w:val="20"/>
        <w:szCs w:val="20"/>
        <w:lang w:val="en-GB"/>
      </w:rPr>
    </w:pPr>
    <w:r w:rsidRPr="00AB396D">
      <w:rPr>
        <w:rFonts w:ascii="Verdana" w:hAnsi="Verdana" w:cs="Verdana"/>
        <w:sz w:val="20"/>
        <w:szCs w:val="20"/>
        <w:lang w:val="en-GB"/>
      </w:rPr>
      <w:t>Tel. 0384 79050   Fax. 0384 758984  C.F. 91003790184</w:t>
    </w:r>
  </w:p>
  <w:p w:rsidR="00A50F28" w:rsidRPr="007B20A5" w:rsidRDefault="00A50F28">
    <w:pPr>
      <w:spacing w:after="0" w:line="240" w:lineRule="auto"/>
      <w:jc w:val="center"/>
      <w:rPr>
        <w:rFonts w:ascii="Verdana" w:hAnsi="Verdana" w:cs="Verdana"/>
        <w:sz w:val="20"/>
        <w:szCs w:val="20"/>
      </w:rPr>
    </w:pPr>
    <w:r w:rsidRPr="007B20A5">
      <w:rPr>
        <w:rFonts w:ascii="Verdana" w:hAnsi="Verdana" w:cs="Verdana"/>
        <w:sz w:val="20"/>
        <w:szCs w:val="20"/>
      </w:rPr>
      <w:t xml:space="preserve">CODICE UNIVOCO PER FATTURA ELETTRONICA : </w:t>
    </w:r>
    <w:r>
      <w:rPr>
        <w:rFonts w:ascii="Verdana" w:hAnsi="Verdana" w:cs="Verdana"/>
        <w:sz w:val="20"/>
        <w:szCs w:val="20"/>
      </w:rPr>
      <w:t>UFMFKR</w:t>
    </w:r>
  </w:p>
  <w:p w:rsidR="00A50F28" w:rsidRPr="007B20A5" w:rsidRDefault="00A50F28">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sz w:val="20"/>
        <w:szCs w:val="20"/>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hint="default"/>
        <w:sz w:val="20"/>
        <w:szCs w:val="20"/>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3">
    <w:nsid w:val="00000005"/>
    <w:multiLevelType w:val="singleLevel"/>
    <w:tmpl w:val="00000005"/>
    <w:name w:val="WW8Num9"/>
    <w:lvl w:ilvl="0">
      <w:start w:val="1"/>
      <w:numFmt w:val="decimal"/>
      <w:lvlText w:val="%1."/>
      <w:lvlJc w:val="left"/>
      <w:pPr>
        <w:tabs>
          <w:tab w:val="num" w:pos="720"/>
        </w:tabs>
        <w:ind w:left="720" w:hanging="360"/>
      </w:pPr>
      <w:rPr>
        <w:rFonts w:hint="default"/>
        <w:sz w:val="20"/>
        <w:szCs w:val="20"/>
      </w:rPr>
    </w:lvl>
  </w:abstractNum>
  <w:abstractNum w:abstractNumId="4">
    <w:nsid w:val="00000006"/>
    <w:multiLevelType w:val="singleLevel"/>
    <w:tmpl w:val="00000006"/>
    <w:name w:val="WW8Num10"/>
    <w:lvl w:ilvl="0">
      <w:start w:val="1"/>
      <w:numFmt w:val="decimal"/>
      <w:lvlText w:val="%1."/>
      <w:lvlJc w:val="left"/>
      <w:pPr>
        <w:tabs>
          <w:tab w:val="num" w:pos="720"/>
        </w:tabs>
        <w:ind w:left="720" w:hanging="360"/>
      </w:pPr>
      <w:rPr>
        <w:rFonts w:hint="default"/>
        <w:sz w:val="20"/>
        <w:szCs w:val="20"/>
      </w:rPr>
    </w:lvl>
  </w:abstractNum>
  <w:abstractNum w:abstractNumId="5">
    <w:nsid w:val="00000007"/>
    <w:multiLevelType w:val="singleLevel"/>
    <w:tmpl w:val="00000007"/>
    <w:name w:val="WW8Num11"/>
    <w:lvl w:ilvl="0">
      <w:start w:val="1"/>
      <w:numFmt w:val="lowerLetter"/>
      <w:lvlText w:val="%1)"/>
      <w:lvlJc w:val="left"/>
      <w:pPr>
        <w:tabs>
          <w:tab w:val="num" w:pos="720"/>
        </w:tabs>
        <w:ind w:left="720" w:hanging="360"/>
      </w:pPr>
      <w:rPr>
        <w:b w:val="0"/>
        <w:sz w:val="20"/>
      </w:rPr>
    </w:lvl>
  </w:abstractNum>
  <w:abstractNum w:abstractNumId="6">
    <w:nsid w:val="00000008"/>
    <w:multiLevelType w:val="singleLevel"/>
    <w:tmpl w:val="00000008"/>
    <w:name w:val="WW8Num14"/>
    <w:lvl w:ilvl="0">
      <w:start w:val="1"/>
      <w:numFmt w:val="decimal"/>
      <w:lvlText w:val="%1."/>
      <w:lvlJc w:val="left"/>
      <w:pPr>
        <w:tabs>
          <w:tab w:val="num" w:pos="720"/>
        </w:tabs>
        <w:ind w:left="720" w:hanging="360"/>
      </w:pPr>
      <w:rPr>
        <w:rFonts w:hint="default"/>
      </w:rPr>
    </w:lvl>
  </w:abstractNum>
  <w:abstractNum w:abstractNumId="7">
    <w:nsid w:val="00000009"/>
    <w:multiLevelType w:val="singleLevel"/>
    <w:tmpl w:val="00000009"/>
    <w:name w:val="WW8Num15"/>
    <w:lvl w:ilvl="0">
      <w:start w:val="1"/>
      <w:numFmt w:val="decimal"/>
      <w:lvlText w:val="%1."/>
      <w:lvlJc w:val="left"/>
      <w:pPr>
        <w:tabs>
          <w:tab w:val="num" w:pos="720"/>
        </w:tabs>
        <w:ind w:left="720" w:hanging="360"/>
      </w:pPr>
      <w:rPr>
        <w:rFonts w:hint="default"/>
        <w:sz w:val="20"/>
        <w:szCs w:val="20"/>
      </w:rPr>
    </w:lvl>
  </w:abstractNum>
  <w:abstractNum w:abstractNumId="8">
    <w:nsid w:val="0000000A"/>
    <w:multiLevelType w:val="singleLevel"/>
    <w:tmpl w:val="0000000A"/>
    <w:name w:val="WW8Num16"/>
    <w:lvl w:ilvl="0">
      <w:start w:val="1"/>
      <w:numFmt w:val="bullet"/>
      <w:lvlText w:val=""/>
      <w:lvlJc w:val="left"/>
      <w:pPr>
        <w:tabs>
          <w:tab w:val="num" w:pos="360"/>
        </w:tabs>
        <w:ind w:left="340" w:hanging="340"/>
      </w:pPr>
      <w:rPr>
        <w:rFonts w:ascii="Symbol" w:hAnsi="Symbol" w:cs="Symbol" w:hint="default"/>
        <w:color w:val="auto"/>
      </w:rPr>
    </w:lvl>
  </w:abstractNum>
  <w:abstractNum w:abstractNumId="9">
    <w:nsid w:val="0000000B"/>
    <w:multiLevelType w:val="singleLevel"/>
    <w:tmpl w:val="0000000B"/>
    <w:name w:val="WW8Num18"/>
    <w:lvl w:ilvl="0">
      <w:start w:val="1"/>
      <w:numFmt w:val="decimal"/>
      <w:lvlText w:val="%1)"/>
      <w:lvlJc w:val="left"/>
      <w:pPr>
        <w:tabs>
          <w:tab w:val="num" w:pos="720"/>
        </w:tabs>
        <w:ind w:left="720" w:hanging="360"/>
      </w:pPr>
      <w:rPr>
        <w:rFonts w:hint="default"/>
      </w:rPr>
    </w:lvl>
  </w:abstractNum>
  <w:abstractNum w:abstractNumId="10">
    <w:nsid w:val="0000000C"/>
    <w:multiLevelType w:val="singleLevel"/>
    <w:tmpl w:val="0000000C"/>
    <w:name w:val="WW8Num19"/>
    <w:lvl w:ilvl="0">
      <w:start w:val="1"/>
      <w:numFmt w:val="bullet"/>
      <w:lvlText w:val=""/>
      <w:lvlJc w:val="left"/>
      <w:pPr>
        <w:tabs>
          <w:tab w:val="num" w:pos="927"/>
        </w:tabs>
        <w:ind w:left="907" w:hanging="340"/>
      </w:pPr>
      <w:rPr>
        <w:rFonts w:ascii="Symbol" w:hAnsi="Symbol" w:cs="Symbol" w:hint="default"/>
        <w:color w:val="auto"/>
        <w:sz w:val="20"/>
      </w:rPr>
    </w:lvl>
  </w:abstractNum>
  <w:abstractNum w:abstractNumId="11">
    <w:nsid w:val="0000000D"/>
    <w:multiLevelType w:val="singleLevel"/>
    <w:tmpl w:val="0000000D"/>
    <w:name w:val="WW8Num26"/>
    <w:lvl w:ilvl="0">
      <w:start w:val="1"/>
      <w:numFmt w:val="decimal"/>
      <w:lvlText w:val="%1)"/>
      <w:lvlJc w:val="left"/>
      <w:pPr>
        <w:tabs>
          <w:tab w:val="num" w:pos="360"/>
        </w:tabs>
        <w:ind w:left="360" w:hanging="360"/>
      </w:pPr>
      <w:rPr>
        <w:b w:val="0"/>
        <w:sz w:val="20"/>
      </w:rPr>
    </w:lvl>
  </w:abstractNum>
  <w:abstractNum w:abstractNumId="12">
    <w:nsid w:val="0000000E"/>
    <w:multiLevelType w:val="singleLevel"/>
    <w:tmpl w:val="0000000E"/>
    <w:name w:val="WW8Num28"/>
    <w:lvl w:ilvl="0">
      <w:start w:val="1"/>
      <w:numFmt w:val="decimal"/>
      <w:lvlText w:val="%1."/>
      <w:lvlJc w:val="left"/>
      <w:pPr>
        <w:tabs>
          <w:tab w:val="num" w:pos="708"/>
        </w:tabs>
        <w:ind w:left="720" w:hanging="360"/>
      </w:pPr>
      <w:rPr>
        <w:rFonts w:hint="default"/>
        <w:sz w:val="20"/>
        <w:szCs w:val="20"/>
      </w:rPr>
    </w:lvl>
  </w:abstractNum>
  <w:abstractNum w:abstractNumId="13">
    <w:nsid w:val="0000000F"/>
    <w:multiLevelType w:val="multilevel"/>
    <w:tmpl w:val="0000000F"/>
    <w:name w:val="WW8Num29"/>
    <w:lvl w:ilvl="0">
      <w:start w:val="1"/>
      <w:numFmt w:val="decimal"/>
      <w:lvlText w:val="%1."/>
      <w:lvlJc w:val="left"/>
      <w:pPr>
        <w:tabs>
          <w:tab w:val="num" w:pos="708"/>
        </w:tabs>
        <w:ind w:left="720" w:hanging="360"/>
      </w:pPr>
      <w:rPr>
        <w:rFonts w:hint="default"/>
      </w:rPr>
    </w:lvl>
    <w:lvl w:ilvl="1">
      <w:start w:val="1"/>
      <w:numFmt w:val="lowerLetter"/>
      <w:lvlText w:val="%2."/>
      <w:lvlJc w:val="left"/>
      <w:pPr>
        <w:tabs>
          <w:tab w:val="num" w:pos="708"/>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multilevel"/>
    <w:tmpl w:val="00000010"/>
    <w:name w:val="WW8Num30"/>
    <w:lvl w:ilvl="0">
      <w:start w:val="1"/>
      <w:numFmt w:val="decimal"/>
      <w:lvlText w:val="%1."/>
      <w:lvlJc w:val="left"/>
      <w:pPr>
        <w:tabs>
          <w:tab w:val="num" w:pos="708"/>
        </w:tabs>
        <w:ind w:left="720" w:hanging="360"/>
      </w:pPr>
      <w:rPr>
        <w:rFonts w:hint="default"/>
        <w:sz w:val="20"/>
        <w:szCs w:val="20"/>
      </w:rPr>
    </w:lvl>
    <w:lvl w:ilvl="1">
      <w:start w:val="1"/>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31"/>
    <w:lvl w:ilvl="0">
      <w:start w:val="1"/>
      <w:numFmt w:val="lowerLetter"/>
      <w:lvlText w:val="%1)"/>
      <w:lvlJc w:val="left"/>
      <w:pPr>
        <w:tabs>
          <w:tab w:val="num" w:pos="1287"/>
        </w:tabs>
        <w:ind w:left="1287" w:hanging="360"/>
      </w:pPr>
      <w:rPr>
        <w:sz w:val="20"/>
      </w:rPr>
    </w:lvl>
  </w:abstractNum>
  <w:abstractNum w:abstractNumId="16">
    <w:nsid w:val="00000012"/>
    <w:multiLevelType w:val="singleLevel"/>
    <w:tmpl w:val="00000012"/>
    <w:name w:val="WW8Num32"/>
    <w:lvl w:ilvl="0">
      <w:start w:val="1"/>
      <w:numFmt w:val="decimal"/>
      <w:lvlText w:val="%1."/>
      <w:lvlJc w:val="left"/>
      <w:pPr>
        <w:tabs>
          <w:tab w:val="num" w:pos="720"/>
        </w:tabs>
        <w:ind w:left="720" w:hanging="360"/>
      </w:pPr>
      <w:rPr>
        <w:rFonts w:hint="default"/>
      </w:rPr>
    </w:lvl>
  </w:abstractNum>
  <w:abstractNum w:abstractNumId="17">
    <w:nsid w:val="00000013"/>
    <w:multiLevelType w:val="singleLevel"/>
    <w:tmpl w:val="00000013"/>
    <w:name w:val="WW8Num33"/>
    <w:lvl w:ilvl="0">
      <w:start w:val="1"/>
      <w:numFmt w:val="lowerLetter"/>
      <w:lvlText w:val="%1)"/>
      <w:lvlJc w:val="left"/>
      <w:pPr>
        <w:tabs>
          <w:tab w:val="num" w:pos="1440"/>
        </w:tabs>
        <w:ind w:left="1440" w:hanging="360"/>
      </w:pPr>
      <w:rPr>
        <w:b w:val="0"/>
        <w:sz w:val="20"/>
      </w:rPr>
    </w:lvl>
  </w:abstractNum>
  <w:abstractNum w:abstractNumId="18">
    <w:nsid w:val="00000014"/>
    <w:multiLevelType w:val="singleLevel"/>
    <w:tmpl w:val="00000014"/>
    <w:name w:val="WW8Num34"/>
    <w:lvl w:ilvl="0">
      <w:start w:val="1"/>
      <w:numFmt w:val="bullet"/>
      <w:lvlText w:val=""/>
      <w:lvlJc w:val="left"/>
      <w:pPr>
        <w:tabs>
          <w:tab w:val="num" w:pos="360"/>
        </w:tabs>
        <w:ind w:left="360" w:hanging="360"/>
      </w:pPr>
      <w:rPr>
        <w:rFonts w:ascii="Wingdings" w:hAnsi="Wingdings" w:cs="Wingdings" w:hint="default"/>
        <w:sz w:val="16"/>
      </w:rPr>
    </w:lvl>
  </w:abstractNum>
  <w:abstractNum w:abstractNumId="19">
    <w:nsid w:val="00000015"/>
    <w:multiLevelType w:val="singleLevel"/>
    <w:tmpl w:val="00000015"/>
    <w:name w:val="WW8Num35"/>
    <w:lvl w:ilvl="0">
      <w:start w:val="1"/>
      <w:numFmt w:val="decimal"/>
      <w:lvlText w:val="%1."/>
      <w:lvlJc w:val="left"/>
      <w:pPr>
        <w:tabs>
          <w:tab w:val="num" w:pos="720"/>
        </w:tabs>
        <w:ind w:left="720" w:hanging="360"/>
      </w:pPr>
      <w:rPr>
        <w:rFonts w:hint="default"/>
      </w:rPr>
    </w:lvl>
  </w:abstractNum>
  <w:abstractNum w:abstractNumId="20">
    <w:nsid w:val="00000016"/>
    <w:multiLevelType w:val="singleLevel"/>
    <w:tmpl w:val="00000016"/>
    <w:name w:val="WW8Num37"/>
    <w:lvl w:ilvl="0">
      <w:start w:val="1"/>
      <w:numFmt w:val="decimal"/>
      <w:lvlText w:val="%1)"/>
      <w:lvlJc w:val="left"/>
      <w:pPr>
        <w:tabs>
          <w:tab w:val="num" w:pos="720"/>
        </w:tabs>
        <w:ind w:left="720" w:hanging="360"/>
      </w:pPr>
      <w:rPr>
        <w:rFonts w:hint="default"/>
        <w:b w:val="0"/>
        <w:sz w:val="20"/>
      </w:rPr>
    </w:lvl>
  </w:abstractNum>
  <w:abstractNum w:abstractNumId="21">
    <w:nsid w:val="00000017"/>
    <w:multiLevelType w:val="singleLevel"/>
    <w:tmpl w:val="00000017"/>
    <w:name w:val="WW8Num38"/>
    <w:lvl w:ilvl="0">
      <w:start w:val="1"/>
      <w:numFmt w:val="bullet"/>
      <w:lvlText w:val=""/>
      <w:lvlJc w:val="left"/>
      <w:pPr>
        <w:tabs>
          <w:tab w:val="num" w:pos="1080"/>
        </w:tabs>
        <w:ind w:left="1080" w:hanging="360"/>
      </w:pPr>
      <w:rPr>
        <w:rFonts w:ascii="Symbol" w:hAnsi="Symbol" w:cs="Symbol" w:hint="default"/>
        <w:sz w:val="16"/>
      </w:rPr>
    </w:lvl>
  </w:abstractNum>
  <w:abstractNum w:abstractNumId="22">
    <w:nsid w:val="00000018"/>
    <w:multiLevelType w:val="singleLevel"/>
    <w:tmpl w:val="00000018"/>
    <w:name w:val="WW8Num39"/>
    <w:lvl w:ilvl="0">
      <w:start w:val="1"/>
      <w:numFmt w:val="decimal"/>
      <w:lvlText w:val="%1."/>
      <w:lvlJc w:val="left"/>
      <w:pPr>
        <w:tabs>
          <w:tab w:val="num" w:pos="720"/>
        </w:tabs>
        <w:ind w:left="720" w:hanging="360"/>
      </w:pPr>
      <w:rPr>
        <w:rFonts w:hint="default"/>
      </w:rPr>
    </w:lvl>
  </w:abstractNum>
  <w:abstractNum w:abstractNumId="23">
    <w:nsid w:val="00000019"/>
    <w:multiLevelType w:val="singleLevel"/>
    <w:tmpl w:val="00000019"/>
    <w:name w:val="WW8Num40"/>
    <w:lvl w:ilvl="0">
      <w:start w:val="1"/>
      <w:numFmt w:val="decimal"/>
      <w:lvlText w:val="%1."/>
      <w:lvlJc w:val="left"/>
      <w:pPr>
        <w:tabs>
          <w:tab w:val="num" w:pos="720"/>
        </w:tabs>
        <w:ind w:left="720" w:hanging="360"/>
      </w:pPr>
      <w:rPr>
        <w:rFonts w:hint="default"/>
        <w:sz w:val="20"/>
        <w:szCs w:val="20"/>
      </w:rPr>
    </w:lvl>
  </w:abstractNum>
  <w:abstractNum w:abstractNumId="24">
    <w:nsid w:val="057C1582"/>
    <w:multiLevelType w:val="hybridMultilevel"/>
    <w:tmpl w:val="A51217DA"/>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5">
    <w:nsid w:val="0AB3384D"/>
    <w:multiLevelType w:val="hybridMultilevel"/>
    <w:tmpl w:val="4D541F0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19BF6D1A"/>
    <w:multiLevelType w:val="hybridMultilevel"/>
    <w:tmpl w:val="4F7A7246"/>
    <w:lvl w:ilvl="0" w:tplc="0410000F">
      <w:start w:val="1"/>
      <w:numFmt w:val="decimal"/>
      <w:lvlText w:val="%1."/>
      <w:lvlJc w:val="left"/>
      <w:pPr>
        <w:ind w:left="78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1B5A0346"/>
    <w:multiLevelType w:val="hybridMultilevel"/>
    <w:tmpl w:val="F6EC3DEC"/>
    <w:lvl w:ilvl="0" w:tplc="C9AC5D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1C4237D2"/>
    <w:multiLevelType w:val="hybridMultilevel"/>
    <w:tmpl w:val="2E2CBED8"/>
    <w:lvl w:ilvl="0" w:tplc="C43CB272">
      <w:numFmt w:val="bullet"/>
      <w:lvlText w:val=""/>
      <w:lvlJc w:val="left"/>
      <w:pPr>
        <w:ind w:left="720" w:hanging="360"/>
      </w:pPr>
      <w:rPr>
        <w:rFonts w:ascii="Symbol" w:eastAsia="font351" w:hAnsi="Symbol" w:cs="font35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41C1117"/>
    <w:multiLevelType w:val="hybridMultilevel"/>
    <w:tmpl w:val="22FEDB3E"/>
    <w:lvl w:ilvl="0" w:tplc="E4DC7E14">
      <w:numFmt w:val="bullet"/>
      <w:lvlText w:val=""/>
      <w:lvlJc w:val="left"/>
      <w:pPr>
        <w:ind w:left="720" w:hanging="360"/>
      </w:pPr>
      <w:rPr>
        <w:rFonts w:ascii="Symbol" w:eastAsia="font351" w:hAnsi="Symbol" w:cs="font35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1F30082"/>
    <w:multiLevelType w:val="hybridMultilevel"/>
    <w:tmpl w:val="46E6594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370A423E"/>
    <w:multiLevelType w:val="hybridMultilevel"/>
    <w:tmpl w:val="3A74F3D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59AF45D1"/>
    <w:multiLevelType w:val="hybridMultilevel"/>
    <w:tmpl w:val="6FBCEEF0"/>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A452F52"/>
    <w:multiLevelType w:val="hybridMultilevel"/>
    <w:tmpl w:val="32AC66E4"/>
    <w:lvl w:ilvl="0" w:tplc="07302D4C">
      <w:start w:val="14"/>
      <w:numFmt w:val="bullet"/>
      <w:lvlText w:val="-"/>
      <w:lvlJc w:val="left"/>
      <w:pPr>
        <w:ind w:left="720" w:hanging="360"/>
      </w:pPr>
      <w:rPr>
        <w:rFonts w:ascii="Calibri" w:eastAsia="font351" w:hAnsi="Calibri" w:cs="font35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1"/>
  </w:num>
  <w:num w:numId="5">
    <w:abstractNumId w:val="33"/>
  </w:num>
  <w:num w:numId="6">
    <w:abstractNumId w:val="32"/>
  </w:num>
  <w:num w:numId="7">
    <w:abstractNumId w:val="28"/>
  </w:num>
  <w:num w:numId="8">
    <w:abstractNumId w:val="2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441600"/>
    <w:rsid w:val="00011027"/>
    <w:rsid w:val="000B6EDD"/>
    <w:rsid w:val="00126DF4"/>
    <w:rsid w:val="001567B4"/>
    <w:rsid w:val="00195763"/>
    <w:rsid w:val="001A6074"/>
    <w:rsid w:val="001D72CA"/>
    <w:rsid w:val="0020004A"/>
    <w:rsid w:val="00205A0D"/>
    <w:rsid w:val="002269AB"/>
    <w:rsid w:val="0028413F"/>
    <w:rsid w:val="002E2367"/>
    <w:rsid w:val="002F67AC"/>
    <w:rsid w:val="00303696"/>
    <w:rsid w:val="00365A5E"/>
    <w:rsid w:val="003940FC"/>
    <w:rsid w:val="003B7523"/>
    <w:rsid w:val="003E7591"/>
    <w:rsid w:val="00407ADC"/>
    <w:rsid w:val="004165A0"/>
    <w:rsid w:val="00441600"/>
    <w:rsid w:val="0047745D"/>
    <w:rsid w:val="004907C8"/>
    <w:rsid w:val="004D7748"/>
    <w:rsid w:val="005176E7"/>
    <w:rsid w:val="00563A4A"/>
    <w:rsid w:val="005756C3"/>
    <w:rsid w:val="005855A6"/>
    <w:rsid w:val="005B2643"/>
    <w:rsid w:val="005F30F8"/>
    <w:rsid w:val="006047DB"/>
    <w:rsid w:val="006335F6"/>
    <w:rsid w:val="0065524F"/>
    <w:rsid w:val="00667B9D"/>
    <w:rsid w:val="006815FE"/>
    <w:rsid w:val="00684B92"/>
    <w:rsid w:val="006D78F6"/>
    <w:rsid w:val="00754158"/>
    <w:rsid w:val="0076074C"/>
    <w:rsid w:val="00770B09"/>
    <w:rsid w:val="007B20A5"/>
    <w:rsid w:val="007B44E2"/>
    <w:rsid w:val="007C38E4"/>
    <w:rsid w:val="008551F6"/>
    <w:rsid w:val="00861A3B"/>
    <w:rsid w:val="00875701"/>
    <w:rsid w:val="00876236"/>
    <w:rsid w:val="00893BB8"/>
    <w:rsid w:val="008D0A06"/>
    <w:rsid w:val="009F3C00"/>
    <w:rsid w:val="00A50F28"/>
    <w:rsid w:val="00A95567"/>
    <w:rsid w:val="00A95577"/>
    <w:rsid w:val="00AA6BF0"/>
    <w:rsid w:val="00AB396D"/>
    <w:rsid w:val="00AF009A"/>
    <w:rsid w:val="00B20AD3"/>
    <w:rsid w:val="00B22336"/>
    <w:rsid w:val="00B27CC9"/>
    <w:rsid w:val="00B82C7E"/>
    <w:rsid w:val="00BD6C0F"/>
    <w:rsid w:val="00C425C1"/>
    <w:rsid w:val="00CD6DF0"/>
    <w:rsid w:val="00CF3F43"/>
    <w:rsid w:val="00D05997"/>
    <w:rsid w:val="00D2300D"/>
    <w:rsid w:val="00D47567"/>
    <w:rsid w:val="00D94B8C"/>
    <w:rsid w:val="00E15068"/>
    <w:rsid w:val="00EC13A4"/>
    <w:rsid w:val="00EC1EB5"/>
    <w:rsid w:val="00EC57F8"/>
    <w:rsid w:val="00F375B6"/>
    <w:rsid w:val="00F9113C"/>
    <w:rsid w:val="00FD5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font351" w:hAnsi="Calibri" w:cs="font351"/>
      <w:color w:val="00000A"/>
      <w:kern w:val="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styleId="Collegamentoipertestuale">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Wingdings"/>
      <w:b/>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b/>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Punti">
    <w:name w:val="Punti"/>
    <w:rPr>
      <w:rFonts w:ascii="OpenSymbol" w:eastAsia="OpenSymbol" w:hAnsi="OpenSymbol" w:cs="OpenSymbol"/>
    </w:rPr>
  </w:style>
  <w:style w:type="character" w:customStyle="1" w:styleId="ListLabel22">
    <w:name w:val="ListLabel 22"/>
    <w:rPr>
      <w:rFonts w:cs="OpenSymbol"/>
      <w:b/>
      <w:sz w:val="24"/>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Wingdings"/>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OpenSymbol"/>
      <w:b/>
      <w:sz w:val="24"/>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cs="Wingdings"/>
    </w:rPr>
  </w:style>
  <w:style w:type="character" w:customStyle="1" w:styleId="ListLabel54">
    <w:name w:val="ListLabel 54"/>
    <w:rPr>
      <w:rFonts w:cs="Wingdings"/>
    </w:rPr>
  </w:style>
  <w:style w:type="character" w:customStyle="1" w:styleId="ListLabel55">
    <w:name w:val="ListLabel 55"/>
    <w:rPr>
      <w:rFonts w:cs="Wingdings"/>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rFonts w:cs="Wingdings"/>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rFonts w:cs="Wingdings"/>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Wingdings"/>
    </w:rPr>
  </w:style>
  <w:style w:type="character" w:customStyle="1" w:styleId="ListLabel66">
    <w:name w:val="ListLabel 66"/>
    <w:rPr>
      <w:rFonts w:cs="Wingdings"/>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ListParagraph">
    <w:name w:val="List Paragraph"/>
    <w:basedOn w:val="Normale"/>
    <w:pPr>
      <w:ind w:left="720"/>
      <w:contextualSpacing/>
    </w:pPr>
  </w:style>
  <w:style w:type="paragraph" w:customStyle="1" w:styleId="Contenutotabella">
    <w:name w:val="Contenuto tabella"/>
    <w:basedOn w:val="Normale"/>
  </w:style>
  <w:style w:type="paragraph" w:customStyle="1" w:styleId="Titolotabella">
    <w:name w:val="Titolo tabella"/>
    <w:basedOn w:val="Contenutotabella"/>
    <w:pPr>
      <w:suppressLineNumbers/>
      <w:jc w:val="center"/>
    </w:pPr>
    <w:rPr>
      <w:b/>
      <w:bCs/>
    </w:rPr>
  </w:style>
  <w:style w:type="paragraph" w:styleId="Paragrafoelenco">
    <w:name w:val="List Paragraph"/>
    <w:basedOn w:val="Normale"/>
    <w:uiPriority w:val="34"/>
    <w:qFormat/>
    <w:rsid w:val="00EC1EB5"/>
    <w:pPr>
      <w:suppressAutoHyphens w:val="0"/>
      <w:spacing w:after="160" w:line="259" w:lineRule="auto"/>
      <w:ind w:left="720"/>
      <w:contextualSpacing/>
    </w:pPr>
    <w:rPr>
      <w:rFonts w:eastAsia="Calibri" w:cs="Times New Roman"/>
      <w:color w:val="auto"/>
      <w:kern w:val="0"/>
      <w:lang w:eastAsia="en-US"/>
    </w:rPr>
  </w:style>
  <w:style w:type="paragraph" w:styleId="Testofumetto">
    <w:name w:val="Balloon Text"/>
    <w:basedOn w:val="Normale"/>
    <w:link w:val="TestofumettoCarattere1"/>
    <w:uiPriority w:val="99"/>
    <w:semiHidden/>
    <w:unhideWhenUsed/>
    <w:rsid w:val="00126DF4"/>
    <w:pPr>
      <w:spacing w:after="0" w:line="240" w:lineRule="auto"/>
    </w:pPr>
    <w:rPr>
      <w:rFonts w:ascii="Segoe UI" w:hAnsi="Segoe UI" w:cs="Times New Roman"/>
      <w:sz w:val="18"/>
      <w:szCs w:val="18"/>
      <w:lang/>
    </w:rPr>
  </w:style>
  <w:style w:type="character" w:customStyle="1" w:styleId="TestofumettoCarattere1">
    <w:name w:val="Testo fumetto Carattere1"/>
    <w:link w:val="Testofumetto"/>
    <w:uiPriority w:val="99"/>
    <w:semiHidden/>
    <w:rsid w:val="00126DF4"/>
    <w:rPr>
      <w:rFonts w:ascii="Segoe UI" w:eastAsia="font351" w:hAnsi="Segoe UI" w:cs="Segoe UI"/>
      <w:color w:val="00000A"/>
      <w:kern w:val="1"/>
      <w:sz w:val="18"/>
      <w:szCs w:val="18"/>
    </w:rPr>
  </w:style>
  <w:style w:type="paragraph" w:customStyle="1" w:styleId="Corpodeltesto31">
    <w:name w:val="Corpo del testo 31"/>
    <w:basedOn w:val="Normale"/>
    <w:rsid w:val="005F30F8"/>
    <w:pPr>
      <w:tabs>
        <w:tab w:val="left" w:pos="1985"/>
      </w:tabs>
      <w:spacing w:after="0" w:line="240" w:lineRule="auto"/>
    </w:pPr>
    <w:rPr>
      <w:rFonts w:ascii="Times New Roman" w:eastAsia="Times New Roman" w:hAnsi="Times New Roman" w:cs="Times New Roman"/>
      <w:b/>
      <w:color w:val="auto"/>
      <w:kern w:val="0"/>
      <w:sz w:val="24"/>
      <w:szCs w:val="20"/>
      <w:lang w:eastAsia="zh-CN"/>
    </w:rPr>
  </w:style>
  <w:style w:type="paragraph" w:customStyle="1" w:styleId="msonormalcxspmedio">
    <w:name w:val="msonormalcxspmedio"/>
    <w:basedOn w:val="Normale"/>
    <w:rsid w:val="00F9113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uolevallelomellina.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cuolevallelomellina.gov.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pvic80700x@pec.istruzione.it" TargetMode="External"/><Relationship Id="rId4" Type="http://schemas.openxmlformats.org/officeDocument/2006/relationships/hyperlink" Target="mailto:pvic807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5699</CharactersWithSpaces>
  <SharedDoc>false</SharedDoc>
  <HLinks>
    <vt:vector size="24" baseType="variant">
      <vt:variant>
        <vt:i4>2490408</vt:i4>
      </vt:variant>
      <vt:variant>
        <vt:i4>0</vt:i4>
      </vt:variant>
      <vt:variant>
        <vt:i4>0</vt:i4>
      </vt:variant>
      <vt:variant>
        <vt:i4>5</vt:i4>
      </vt:variant>
      <vt:variant>
        <vt:lpwstr>http://www.scuolevallelomellina.edu.it/</vt:lpwstr>
      </vt:variant>
      <vt:variant>
        <vt:lpwstr/>
      </vt:variant>
      <vt:variant>
        <vt:i4>5701749</vt:i4>
      </vt:variant>
      <vt:variant>
        <vt:i4>6</vt:i4>
      </vt:variant>
      <vt:variant>
        <vt:i4>0</vt:i4>
      </vt:variant>
      <vt:variant>
        <vt:i4>5</vt:i4>
      </vt:variant>
      <vt:variant>
        <vt:lpwstr>mailto:pvic80700x@pec.istruzione.it</vt:lpwstr>
      </vt:variant>
      <vt:variant>
        <vt:lpwstr/>
      </vt:variant>
      <vt:variant>
        <vt:i4>1835110</vt:i4>
      </vt:variant>
      <vt:variant>
        <vt:i4>3</vt:i4>
      </vt:variant>
      <vt:variant>
        <vt:i4>0</vt:i4>
      </vt:variant>
      <vt:variant>
        <vt:i4>5</vt:i4>
      </vt:variant>
      <vt:variant>
        <vt:lpwstr>mailto:pvic80700x@istruzione.it</vt:lpwstr>
      </vt:variant>
      <vt:variant>
        <vt:lpwstr/>
      </vt:variant>
      <vt:variant>
        <vt:i4>2949161</vt:i4>
      </vt:variant>
      <vt:variant>
        <vt:i4>0</vt:i4>
      </vt:variant>
      <vt:variant>
        <vt:i4>0</vt:i4>
      </vt:variant>
      <vt:variant>
        <vt:i4>5</vt:i4>
      </vt:variant>
      <vt:variant>
        <vt:lpwstr>http://www.scuolevallelomellina.gov.it/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Sandra</cp:lastModifiedBy>
  <cp:revision>2</cp:revision>
  <cp:lastPrinted>2019-12-06T10:20:00Z</cp:lastPrinted>
  <dcterms:created xsi:type="dcterms:W3CDTF">2019-12-12T14:11:00Z</dcterms:created>
  <dcterms:modified xsi:type="dcterms:W3CDTF">2019-12-12T14:11:00Z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